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2B20" w14:textId="77777777" w:rsidR="00C91997" w:rsidRDefault="00117C5C" w:rsidP="00457A77">
      <w:pPr>
        <w:pStyle w:val="Tekstpodstawowy"/>
        <w:spacing w:after="0"/>
        <w:jc w:val="center"/>
        <w:rPr>
          <w:rFonts w:ascii="Candara" w:hAnsi="Candara" w:cs="Verdana"/>
          <w:b/>
          <w:color w:val="323D4F"/>
          <w:sz w:val="56"/>
          <w:szCs w:val="56"/>
        </w:rPr>
      </w:pPr>
      <w:r>
        <w:rPr>
          <w:rFonts w:ascii="Candara" w:hAnsi="Candara" w:cs="Verdana"/>
          <w:b/>
          <w:noProof/>
          <w:color w:val="323D4F"/>
          <w:sz w:val="56"/>
          <w:szCs w:val="56"/>
          <w:lang w:eastAsia="pl-PL" w:bidi="ar-SA"/>
        </w:rPr>
        <w:drawing>
          <wp:anchor distT="0" distB="0" distL="114300" distR="114300" simplePos="0" relativeHeight="251657216" behindDoc="1" locked="0" layoutInCell="1" allowOverlap="1" wp14:anchorId="084ABB6D" wp14:editId="3604EA4A">
            <wp:simplePos x="0" y="0"/>
            <wp:positionH relativeFrom="column">
              <wp:posOffset>4393565</wp:posOffset>
            </wp:positionH>
            <wp:positionV relativeFrom="paragraph">
              <wp:posOffset>-22860</wp:posOffset>
            </wp:positionV>
            <wp:extent cx="2238375" cy="790575"/>
            <wp:effectExtent l="19050" t="0" r="9525" b="0"/>
            <wp:wrapNone/>
            <wp:docPr id="4" name="Obraz 1" descr="C:\Users\Patryk\Desktop\zaproszenie AKB\akb logo 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tryk\Desktop\zaproszenie AKB\akb logo du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7C5C">
        <w:rPr>
          <w:rFonts w:ascii="Candara" w:hAnsi="Candara" w:cs="Verdana"/>
          <w:b/>
          <w:noProof/>
          <w:color w:val="323D4F"/>
          <w:sz w:val="56"/>
          <w:szCs w:val="56"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59CDA5E" wp14:editId="1D723EEA">
            <wp:simplePos x="0" y="0"/>
            <wp:positionH relativeFrom="column">
              <wp:posOffset>1840865</wp:posOffset>
            </wp:positionH>
            <wp:positionV relativeFrom="paragraph">
              <wp:posOffset>196215</wp:posOffset>
            </wp:positionV>
            <wp:extent cx="2338705" cy="571500"/>
            <wp:effectExtent l="19050" t="0" r="4445" b="0"/>
            <wp:wrapTight wrapText="bothSides">
              <wp:wrapPolygon edited="0">
                <wp:start x="-176" y="0"/>
                <wp:lineTo x="-176" y="20880"/>
                <wp:lineTo x="21641" y="20880"/>
                <wp:lineTo x="21641" y="0"/>
                <wp:lineTo x="-176" y="0"/>
              </wp:wrapPolygon>
            </wp:wrapTight>
            <wp:docPr id="1" name="Obraz 5" descr="logo-M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OS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D6">
        <w:rPr>
          <w:rFonts w:ascii="Candara" w:hAnsi="Candara" w:cs="Verdana"/>
          <w:b/>
          <w:noProof/>
          <w:color w:val="323D4F"/>
          <w:sz w:val="56"/>
          <w:szCs w:val="56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42E446BD" wp14:editId="4A7A8F2F">
            <wp:simplePos x="0" y="0"/>
            <wp:positionH relativeFrom="column">
              <wp:posOffset>145415</wp:posOffset>
            </wp:positionH>
            <wp:positionV relativeFrom="paragraph">
              <wp:posOffset>-51435</wp:posOffset>
            </wp:positionV>
            <wp:extent cx="1457325" cy="1181100"/>
            <wp:effectExtent l="19050" t="0" r="9525" b="0"/>
            <wp:wrapNone/>
            <wp:docPr id="3" name="Obraz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3B">
        <w:rPr>
          <w:rFonts w:ascii="Candara" w:hAnsi="Candara" w:cs="Verdana"/>
          <w:b/>
          <w:color w:val="323D4F"/>
          <w:sz w:val="56"/>
          <w:szCs w:val="56"/>
        </w:rPr>
        <w:t xml:space="preserve"> </w:t>
      </w:r>
    </w:p>
    <w:p w14:paraId="06AA5E65" w14:textId="77777777" w:rsidR="00FD1C52" w:rsidRDefault="00FD1C52" w:rsidP="00457A77">
      <w:pPr>
        <w:pStyle w:val="Tekstpodstawowy"/>
        <w:spacing w:after="0"/>
        <w:jc w:val="center"/>
        <w:rPr>
          <w:rFonts w:ascii="Candara" w:hAnsi="Candara" w:cs="Verdana"/>
          <w:b/>
          <w:color w:val="323D4F"/>
          <w:sz w:val="56"/>
          <w:szCs w:val="56"/>
        </w:rPr>
      </w:pPr>
    </w:p>
    <w:p w14:paraId="50F3EE3B" w14:textId="77777777" w:rsidR="00AC4F0E" w:rsidRPr="004D2FA6" w:rsidRDefault="00AC4F0E" w:rsidP="00457A77">
      <w:pPr>
        <w:pStyle w:val="Tekstpodstawowy"/>
        <w:spacing w:after="0"/>
        <w:jc w:val="center"/>
        <w:rPr>
          <w:rFonts w:ascii="Congratulations DEMO" w:hAnsi="Congratulations DEMO" w:cs="Verdana"/>
          <w:b/>
          <w:color w:val="323D4F"/>
          <w:w w:val="120"/>
          <w:kern w:val="64"/>
          <w:sz w:val="64"/>
          <w:szCs w:val="64"/>
        </w:rPr>
      </w:pPr>
      <w:r w:rsidRPr="004D2FA6">
        <w:rPr>
          <w:rFonts w:ascii="Congratulations DEMO" w:hAnsi="Congratulations DEMO" w:cs="Verdana"/>
          <w:b/>
          <w:color w:val="323D4F"/>
          <w:w w:val="120"/>
          <w:kern w:val="64"/>
          <w:sz w:val="64"/>
          <w:szCs w:val="64"/>
        </w:rPr>
        <w:t xml:space="preserve">Regulamin </w:t>
      </w:r>
    </w:p>
    <w:p w14:paraId="39072759" w14:textId="4344ABAA" w:rsidR="00FD1C52" w:rsidRDefault="00051A5C" w:rsidP="00C8043B">
      <w:pPr>
        <w:pStyle w:val="Tekstpodstawowy"/>
        <w:spacing w:after="0"/>
        <w:jc w:val="center"/>
        <w:rPr>
          <w:rFonts w:ascii="Candara" w:hAnsi="Candara" w:cs="Verdana"/>
          <w:b/>
          <w:i/>
          <w:color w:val="323D4F"/>
          <w:sz w:val="48"/>
          <w:szCs w:val="48"/>
        </w:rPr>
      </w:pPr>
      <w:r>
        <w:rPr>
          <w:rFonts w:ascii="Candara" w:hAnsi="Candara" w:cs="Verdana"/>
          <w:b/>
          <w:i/>
          <w:color w:val="323D4F"/>
          <w:sz w:val="48"/>
          <w:szCs w:val="48"/>
        </w:rPr>
        <w:t xml:space="preserve"> XX</w:t>
      </w:r>
      <w:r w:rsidR="00AB5C26">
        <w:rPr>
          <w:rFonts w:ascii="Candara" w:hAnsi="Candara" w:cs="Verdana"/>
          <w:b/>
          <w:i/>
          <w:color w:val="323D4F"/>
          <w:sz w:val="48"/>
          <w:szCs w:val="48"/>
        </w:rPr>
        <w:t>X</w:t>
      </w:r>
      <w:r w:rsidR="004D2AC5">
        <w:rPr>
          <w:rFonts w:ascii="Candara" w:hAnsi="Candara" w:cs="Verdana"/>
          <w:b/>
          <w:i/>
          <w:color w:val="323D4F"/>
          <w:sz w:val="48"/>
          <w:szCs w:val="48"/>
        </w:rPr>
        <w:t>I</w:t>
      </w:r>
      <w:r>
        <w:rPr>
          <w:rFonts w:ascii="Candara" w:hAnsi="Candara" w:cs="Verdana"/>
          <w:b/>
          <w:i/>
          <w:color w:val="323D4F"/>
          <w:sz w:val="48"/>
          <w:szCs w:val="48"/>
        </w:rPr>
        <w:t xml:space="preserve"> </w:t>
      </w:r>
      <w:r w:rsidR="00AB5C26">
        <w:rPr>
          <w:rFonts w:ascii="Candara" w:hAnsi="Candara" w:cs="Verdana"/>
          <w:b/>
          <w:i/>
          <w:color w:val="323D4F"/>
          <w:sz w:val="48"/>
          <w:szCs w:val="48"/>
        </w:rPr>
        <w:t>MIĘDZYNARODOWY</w:t>
      </w:r>
      <w:r>
        <w:rPr>
          <w:rFonts w:ascii="Candara" w:hAnsi="Candara" w:cs="Verdana"/>
          <w:b/>
          <w:i/>
          <w:color w:val="323D4F"/>
          <w:sz w:val="48"/>
          <w:szCs w:val="48"/>
        </w:rPr>
        <w:t xml:space="preserve"> </w:t>
      </w:r>
      <w:r w:rsidR="00AB5C26">
        <w:rPr>
          <w:rFonts w:ascii="Candara" w:hAnsi="Candara" w:cs="Verdana"/>
          <w:b/>
          <w:i/>
          <w:color w:val="323D4F"/>
          <w:sz w:val="48"/>
          <w:szCs w:val="48"/>
        </w:rPr>
        <w:t xml:space="preserve">BIEG </w:t>
      </w:r>
      <w:r w:rsidR="00A53CD1">
        <w:rPr>
          <w:rFonts w:ascii="Candara" w:hAnsi="Candara" w:cs="Verdana"/>
          <w:b/>
          <w:i/>
          <w:color w:val="323D4F"/>
          <w:sz w:val="48"/>
          <w:szCs w:val="48"/>
        </w:rPr>
        <w:t>ULICZNY</w:t>
      </w:r>
    </w:p>
    <w:p w14:paraId="7DF17AB9" w14:textId="55EA199C" w:rsidR="00AB5C26" w:rsidRDefault="00AB5C26" w:rsidP="00C8043B">
      <w:pPr>
        <w:pStyle w:val="Tekstpodstawowy"/>
        <w:spacing w:after="0"/>
        <w:jc w:val="center"/>
        <w:rPr>
          <w:rFonts w:ascii="Candara" w:hAnsi="Candara" w:cs="Verdana"/>
          <w:b/>
          <w:i/>
          <w:color w:val="323D4F"/>
          <w:sz w:val="48"/>
          <w:szCs w:val="48"/>
        </w:rPr>
      </w:pPr>
      <w:r>
        <w:rPr>
          <w:rFonts w:ascii="Candara" w:hAnsi="Candara" w:cs="Verdana"/>
          <w:b/>
          <w:i/>
          <w:color w:val="323D4F"/>
          <w:sz w:val="48"/>
          <w:szCs w:val="48"/>
        </w:rPr>
        <w:t xml:space="preserve">na dystansie </w:t>
      </w:r>
      <w:r w:rsidR="00EF72D7">
        <w:rPr>
          <w:rFonts w:ascii="Candara" w:hAnsi="Candara" w:cs="Verdana"/>
          <w:b/>
          <w:i/>
          <w:color w:val="323D4F"/>
          <w:sz w:val="48"/>
          <w:szCs w:val="48"/>
        </w:rPr>
        <w:t>10</w:t>
      </w:r>
      <w:r>
        <w:rPr>
          <w:rFonts w:ascii="Candara" w:hAnsi="Candara" w:cs="Verdana"/>
          <w:b/>
          <w:i/>
          <w:color w:val="323D4F"/>
          <w:sz w:val="48"/>
          <w:szCs w:val="48"/>
        </w:rPr>
        <w:t xml:space="preserve"> km</w:t>
      </w:r>
    </w:p>
    <w:p w14:paraId="33FE002C" w14:textId="77777777" w:rsidR="00C43B7A" w:rsidRPr="00C43B7A" w:rsidRDefault="00C43B7A" w:rsidP="00C8043B">
      <w:pPr>
        <w:pStyle w:val="Tekstpodstawowy"/>
        <w:spacing w:after="0"/>
        <w:jc w:val="center"/>
        <w:rPr>
          <w:rFonts w:ascii="Candara" w:hAnsi="Candara" w:cs="Verdana"/>
          <w:b/>
          <w:i/>
          <w:color w:val="323D4F"/>
          <w:sz w:val="44"/>
          <w:szCs w:val="48"/>
        </w:rPr>
      </w:pPr>
      <w:r w:rsidRPr="00C43B7A">
        <w:rPr>
          <w:rFonts w:ascii="Candara" w:hAnsi="Candara" w:cs="Verdana"/>
          <w:b/>
          <w:i/>
          <w:color w:val="323D4F"/>
          <w:sz w:val="44"/>
          <w:szCs w:val="48"/>
        </w:rPr>
        <w:t xml:space="preserve">Honorowy Patronat: </w:t>
      </w:r>
    </w:p>
    <w:p w14:paraId="29CFDB97" w14:textId="1182C57C" w:rsidR="00C71938" w:rsidRDefault="00C43B7A" w:rsidP="00C8043B">
      <w:pPr>
        <w:pStyle w:val="Tekstpodstawowy"/>
        <w:spacing w:after="0"/>
        <w:jc w:val="center"/>
        <w:rPr>
          <w:rFonts w:ascii="Candara" w:hAnsi="Candara" w:cs="Verdana"/>
          <w:b/>
          <w:i/>
          <w:color w:val="323D4F"/>
          <w:sz w:val="48"/>
          <w:szCs w:val="48"/>
        </w:rPr>
      </w:pPr>
      <w:r w:rsidRPr="00C43B7A">
        <w:rPr>
          <w:rFonts w:ascii="Candara" w:hAnsi="Candara" w:cs="Verdana"/>
          <w:b/>
          <w:i/>
          <w:color w:val="323D4F"/>
          <w:sz w:val="44"/>
          <w:szCs w:val="48"/>
        </w:rPr>
        <w:t>Prezydent Miasta Knurów Adam Rams</w:t>
      </w:r>
    </w:p>
    <w:p w14:paraId="2627E821" w14:textId="7552C3C6" w:rsidR="00C91997" w:rsidRDefault="00AC4F0E" w:rsidP="00C1747C">
      <w:pPr>
        <w:pStyle w:val="Tekstpodstawowy"/>
        <w:tabs>
          <w:tab w:val="left" w:pos="8789"/>
        </w:tabs>
        <w:spacing w:after="0"/>
        <w:jc w:val="center"/>
        <w:rPr>
          <w:rFonts w:ascii="Candara" w:hAnsi="Candara" w:cs="Verdana"/>
          <w:color w:val="323D4F"/>
          <w:sz w:val="32"/>
          <w:szCs w:val="32"/>
        </w:rPr>
      </w:pPr>
      <w:r w:rsidRPr="00FD1C52">
        <w:rPr>
          <w:rFonts w:ascii="Candara" w:hAnsi="Candara" w:cs="Verdana"/>
          <w:color w:val="323D4F"/>
          <w:sz w:val="32"/>
          <w:szCs w:val="32"/>
        </w:rPr>
        <w:t xml:space="preserve">Knurów, </w:t>
      </w:r>
      <w:r w:rsidR="00AB5C26">
        <w:rPr>
          <w:rFonts w:ascii="Candara" w:hAnsi="Candara" w:cs="Verdana"/>
          <w:color w:val="323D4F"/>
          <w:sz w:val="32"/>
          <w:szCs w:val="32"/>
        </w:rPr>
        <w:t>1</w:t>
      </w:r>
      <w:r w:rsidR="004D2AC5">
        <w:rPr>
          <w:rFonts w:ascii="Candara" w:hAnsi="Candara" w:cs="Verdana"/>
          <w:color w:val="323D4F"/>
          <w:sz w:val="32"/>
          <w:szCs w:val="32"/>
        </w:rPr>
        <w:t>7</w:t>
      </w:r>
      <w:r w:rsidR="0025060C" w:rsidRPr="00FD1C52">
        <w:rPr>
          <w:rFonts w:ascii="Candara" w:hAnsi="Candara" w:cs="Verdana"/>
          <w:color w:val="323D4F"/>
          <w:sz w:val="32"/>
          <w:szCs w:val="32"/>
        </w:rPr>
        <w:t>.09.20</w:t>
      </w:r>
      <w:r w:rsidR="00C838B4">
        <w:rPr>
          <w:rFonts w:ascii="Candara" w:hAnsi="Candara" w:cs="Verdana"/>
          <w:color w:val="323D4F"/>
          <w:sz w:val="32"/>
          <w:szCs w:val="32"/>
        </w:rPr>
        <w:t>2</w:t>
      </w:r>
      <w:r w:rsidR="004D2AC5">
        <w:rPr>
          <w:rFonts w:ascii="Candara" w:hAnsi="Candara" w:cs="Verdana"/>
          <w:color w:val="323D4F"/>
          <w:sz w:val="32"/>
          <w:szCs w:val="32"/>
        </w:rPr>
        <w:t>3</w:t>
      </w:r>
    </w:p>
    <w:p w14:paraId="6400FD46" w14:textId="77777777" w:rsidR="0066345D" w:rsidRPr="00C1747C" w:rsidRDefault="0066345D" w:rsidP="00C1747C">
      <w:pPr>
        <w:pStyle w:val="Tekstpodstawowy"/>
        <w:tabs>
          <w:tab w:val="left" w:pos="8789"/>
        </w:tabs>
        <w:spacing w:after="0"/>
        <w:jc w:val="center"/>
        <w:rPr>
          <w:rFonts w:ascii="Candara" w:hAnsi="Candara" w:cs="Verdana"/>
          <w:color w:val="323D4F"/>
          <w:sz w:val="32"/>
          <w:szCs w:val="32"/>
        </w:rPr>
      </w:pPr>
    </w:p>
    <w:p w14:paraId="1501449E" w14:textId="77777777" w:rsidR="0025060C" w:rsidRDefault="0025060C" w:rsidP="00F14533">
      <w:pPr>
        <w:pStyle w:val="Tekstpodstawowy"/>
        <w:numPr>
          <w:ilvl w:val="0"/>
          <w:numId w:val="13"/>
        </w:numPr>
        <w:spacing w:after="0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Organizator:</w:t>
      </w:r>
    </w:p>
    <w:p w14:paraId="6CB2213C" w14:textId="77777777" w:rsidR="0025060C" w:rsidRDefault="0025060C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Amatorski Klub Biegacza w Knurowie</w:t>
      </w:r>
    </w:p>
    <w:p w14:paraId="08B1F1B6" w14:textId="77777777" w:rsidR="00C556C0" w:rsidRDefault="00C556C0" w:rsidP="00C91997">
      <w:pPr>
        <w:pStyle w:val="Tekstpodstawowy"/>
        <w:spacing w:after="0"/>
        <w:ind w:left="709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Gmina Knurów</w:t>
      </w:r>
    </w:p>
    <w:p w14:paraId="2D9290C9" w14:textId="77777777" w:rsidR="00604818" w:rsidRDefault="00604818" w:rsidP="00C91997">
      <w:pPr>
        <w:pStyle w:val="Tekstpodstawowy"/>
        <w:spacing w:after="0"/>
        <w:ind w:left="709"/>
        <w:rPr>
          <w:rFonts w:ascii="Verdana" w:hAnsi="Verdana" w:cs="Verdana"/>
          <w:color w:val="323D4F"/>
          <w:sz w:val="21"/>
        </w:rPr>
      </w:pPr>
    </w:p>
    <w:p w14:paraId="6AC9354D" w14:textId="77777777" w:rsidR="00604818" w:rsidRPr="00604818" w:rsidRDefault="00604818" w:rsidP="00D431D2">
      <w:pPr>
        <w:pStyle w:val="Tekstpodstawowy"/>
        <w:spacing w:after="0"/>
        <w:ind w:left="707"/>
        <w:rPr>
          <w:rFonts w:ascii="Verdana" w:hAnsi="Verdana" w:cs="Verdana"/>
          <w:b/>
          <w:color w:val="323D4F"/>
          <w:sz w:val="21"/>
        </w:rPr>
      </w:pPr>
      <w:r w:rsidRPr="00604818">
        <w:rPr>
          <w:rFonts w:ascii="Verdana" w:hAnsi="Verdana" w:cs="Verdana"/>
          <w:b/>
          <w:color w:val="323D4F"/>
          <w:sz w:val="21"/>
        </w:rPr>
        <w:t xml:space="preserve">2. </w:t>
      </w:r>
      <w:r w:rsidR="005D5853">
        <w:rPr>
          <w:rFonts w:ascii="Verdana" w:hAnsi="Verdana" w:cs="Verdana"/>
          <w:b/>
          <w:color w:val="323D4F"/>
          <w:sz w:val="21"/>
        </w:rPr>
        <w:t xml:space="preserve"> </w:t>
      </w:r>
      <w:r w:rsidRPr="00604818">
        <w:rPr>
          <w:rFonts w:ascii="Verdana" w:hAnsi="Verdana" w:cs="Verdana"/>
          <w:b/>
          <w:color w:val="323D4F"/>
          <w:sz w:val="21"/>
        </w:rPr>
        <w:t>Współorganizatorzy:</w:t>
      </w:r>
    </w:p>
    <w:p w14:paraId="440EB359" w14:textId="77777777" w:rsidR="0025060C" w:rsidRDefault="00604818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Miejski Ośrodek Sportu i Rekreacji w</w:t>
      </w:r>
      <w:r w:rsidR="0025060C">
        <w:rPr>
          <w:rFonts w:ascii="Verdana" w:hAnsi="Verdana" w:cs="Verdana"/>
          <w:color w:val="323D4F"/>
          <w:sz w:val="21"/>
        </w:rPr>
        <w:t xml:space="preserve"> Knurowie</w:t>
      </w:r>
    </w:p>
    <w:p w14:paraId="03033839" w14:textId="77777777" w:rsidR="0025060C" w:rsidRDefault="0025060C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Centrum Kultury</w:t>
      </w:r>
      <w:r w:rsidR="00604818">
        <w:rPr>
          <w:rFonts w:ascii="Verdana" w:hAnsi="Verdana" w:cs="Verdana"/>
          <w:color w:val="323D4F"/>
          <w:sz w:val="21"/>
        </w:rPr>
        <w:t xml:space="preserve"> w Knurowie</w:t>
      </w:r>
    </w:p>
    <w:p w14:paraId="0396BD68" w14:textId="5598182C" w:rsidR="004D2AC5" w:rsidRDefault="004D2AC5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Gmina Pilchowice</w:t>
      </w:r>
    </w:p>
    <w:p w14:paraId="2D90A2D9" w14:textId="77777777" w:rsidR="0025060C" w:rsidRDefault="0025060C" w:rsidP="00D431D2">
      <w:pPr>
        <w:pStyle w:val="Tekstpodstawowy"/>
        <w:spacing w:after="0"/>
        <w:ind w:left="1007"/>
        <w:rPr>
          <w:rFonts w:ascii="Verdana" w:hAnsi="Verdana" w:cs="Verdana"/>
          <w:color w:val="323D4F"/>
          <w:sz w:val="21"/>
        </w:rPr>
      </w:pPr>
    </w:p>
    <w:p w14:paraId="20C424E5" w14:textId="77777777" w:rsidR="00604818" w:rsidRDefault="00604818" w:rsidP="00D431D2">
      <w:pPr>
        <w:pStyle w:val="Tekstpodstawowy"/>
        <w:spacing w:after="0"/>
        <w:ind w:left="707"/>
        <w:rPr>
          <w:rFonts w:ascii="Verdana" w:hAnsi="Verdana" w:cs="Verdana"/>
          <w:b/>
          <w:bCs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3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5D5853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Cel imprezy:</w:t>
      </w:r>
    </w:p>
    <w:p w14:paraId="1FC8294E" w14:textId="77777777" w:rsidR="0025060C" w:rsidRDefault="0025060C" w:rsidP="00C345A4">
      <w:pPr>
        <w:pStyle w:val="Tekstpodstawowy"/>
        <w:numPr>
          <w:ilvl w:val="0"/>
          <w:numId w:val="7"/>
        </w:numPr>
        <w:spacing w:after="0"/>
        <w:ind w:left="1418" w:hanging="284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Upowszechnienie kultury fizycznej i rek</w:t>
      </w:r>
      <w:r w:rsidR="00136711">
        <w:rPr>
          <w:rFonts w:ascii="Verdana" w:hAnsi="Verdana" w:cs="Verdana"/>
          <w:color w:val="323D4F"/>
          <w:sz w:val="21"/>
        </w:rPr>
        <w:t>reacji ruchowej</w:t>
      </w:r>
    </w:p>
    <w:p w14:paraId="5CE54D15" w14:textId="77777777" w:rsidR="00604818" w:rsidRDefault="00D5507F" w:rsidP="00C345A4">
      <w:pPr>
        <w:pStyle w:val="Tekstpodstawowy"/>
        <w:numPr>
          <w:ilvl w:val="0"/>
          <w:numId w:val="7"/>
        </w:numPr>
        <w:spacing w:after="0"/>
        <w:ind w:left="1418" w:hanging="284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 xml:space="preserve">Promowanie biegania </w:t>
      </w:r>
      <w:r w:rsidR="00B77A99">
        <w:rPr>
          <w:rFonts w:ascii="Verdana" w:hAnsi="Verdana" w:cs="Verdana"/>
          <w:color w:val="323D4F"/>
          <w:sz w:val="21"/>
        </w:rPr>
        <w:t>oraz aktywnego stylu życia</w:t>
      </w:r>
      <w:r w:rsidR="00BA757E">
        <w:rPr>
          <w:rFonts w:ascii="Verdana" w:hAnsi="Verdana" w:cs="Verdana"/>
          <w:color w:val="323D4F"/>
          <w:sz w:val="21"/>
        </w:rPr>
        <w:t xml:space="preserve"> wśród</w:t>
      </w:r>
      <w:r w:rsidR="001C6A9C">
        <w:rPr>
          <w:rFonts w:ascii="Verdana" w:hAnsi="Verdana" w:cs="Verdana"/>
          <w:color w:val="323D4F"/>
          <w:sz w:val="21"/>
        </w:rPr>
        <w:t xml:space="preserve"> braci górniczej oraz</w:t>
      </w:r>
      <w:r w:rsidR="00BA757E">
        <w:rPr>
          <w:rFonts w:ascii="Verdana" w:hAnsi="Verdana" w:cs="Verdana"/>
          <w:color w:val="323D4F"/>
          <w:sz w:val="21"/>
        </w:rPr>
        <w:t xml:space="preserve"> lokalnej społeczności</w:t>
      </w:r>
    </w:p>
    <w:p w14:paraId="63CAFDDC" w14:textId="77777777" w:rsidR="00B77A99" w:rsidRDefault="00AB57EC" w:rsidP="00C345A4">
      <w:pPr>
        <w:pStyle w:val="Tekstpodstawowy"/>
        <w:numPr>
          <w:ilvl w:val="0"/>
          <w:numId w:val="7"/>
        </w:numPr>
        <w:spacing w:after="0"/>
        <w:ind w:left="1418" w:hanging="284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 xml:space="preserve">Promocja gminy </w:t>
      </w:r>
      <w:r w:rsidR="00D5507F">
        <w:rPr>
          <w:rFonts w:ascii="Verdana" w:hAnsi="Verdana" w:cs="Verdana"/>
          <w:color w:val="323D4F"/>
          <w:sz w:val="21"/>
        </w:rPr>
        <w:t>Knurów</w:t>
      </w:r>
      <w:r w:rsidR="008A3C33">
        <w:rPr>
          <w:rFonts w:ascii="Verdana" w:hAnsi="Verdana" w:cs="Verdana"/>
          <w:color w:val="323D4F"/>
          <w:sz w:val="21"/>
        </w:rPr>
        <w:t xml:space="preserve"> poprzez zaproszenie  środowiska biegaczy</w:t>
      </w:r>
    </w:p>
    <w:p w14:paraId="7D79DBF3" w14:textId="77777777" w:rsidR="00264CC6" w:rsidRDefault="00264CC6" w:rsidP="00C345A4">
      <w:pPr>
        <w:pStyle w:val="Tekstpodstawowy"/>
        <w:numPr>
          <w:ilvl w:val="0"/>
          <w:numId w:val="7"/>
        </w:numPr>
        <w:spacing w:after="0"/>
        <w:ind w:left="1418" w:hanging="284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 xml:space="preserve">Integracja środowiska sportowego </w:t>
      </w:r>
    </w:p>
    <w:p w14:paraId="46F80338" w14:textId="77777777" w:rsidR="0025060C" w:rsidRDefault="0025060C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</w:p>
    <w:p w14:paraId="33A0649E" w14:textId="37D2B5C4" w:rsidR="0025060C" w:rsidRPr="00C91997" w:rsidRDefault="00AE441F" w:rsidP="00C91997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  <w:u w:val="single"/>
        </w:rPr>
      </w:pPr>
      <w:r>
        <w:rPr>
          <w:rFonts w:ascii="Verdana" w:hAnsi="Verdana" w:cs="Verdana"/>
          <w:b/>
          <w:bCs/>
          <w:color w:val="323D4F"/>
          <w:sz w:val="21"/>
        </w:rPr>
        <w:t>4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DB495A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Termin:</w:t>
      </w:r>
      <w:r w:rsidR="0025060C">
        <w:rPr>
          <w:rFonts w:ascii="Verdana" w:hAnsi="Verdana" w:cs="Verdana"/>
          <w:color w:val="323D4F"/>
          <w:sz w:val="21"/>
        </w:rPr>
        <w:br/>
      </w:r>
      <w:r w:rsidR="00AB5C26">
        <w:rPr>
          <w:rFonts w:ascii="Verdana" w:hAnsi="Verdana" w:cs="Verdana"/>
          <w:color w:val="323D4F"/>
          <w:sz w:val="21"/>
          <w:u w:val="single"/>
        </w:rPr>
        <w:t>1</w:t>
      </w:r>
      <w:r w:rsidR="004D2AC5">
        <w:rPr>
          <w:rFonts w:ascii="Verdana" w:hAnsi="Verdana" w:cs="Verdana"/>
          <w:color w:val="323D4F"/>
          <w:sz w:val="21"/>
          <w:u w:val="single"/>
        </w:rPr>
        <w:t>7</w:t>
      </w:r>
      <w:r w:rsidR="008D66D6">
        <w:rPr>
          <w:rFonts w:ascii="Verdana" w:hAnsi="Verdana" w:cs="Verdana"/>
          <w:color w:val="323D4F"/>
          <w:sz w:val="21"/>
          <w:u w:val="single"/>
        </w:rPr>
        <w:t xml:space="preserve"> </w:t>
      </w:r>
      <w:r w:rsidR="00AB5C26">
        <w:rPr>
          <w:rFonts w:ascii="Verdana" w:hAnsi="Verdana" w:cs="Verdana"/>
          <w:color w:val="323D4F"/>
          <w:sz w:val="21"/>
          <w:u w:val="single"/>
        </w:rPr>
        <w:t>września</w:t>
      </w:r>
      <w:r w:rsidR="0025060C" w:rsidRPr="007C0DD8">
        <w:rPr>
          <w:rFonts w:ascii="Verdana" w:hAnsi="Verdana" w:cs="Verdana"/>
          <w:color w:val="323D4F"/>
          <w:sz w:val="21"/>
          <w:u w:val="single"/>
        </w:rPr>
        <w:t xml:space="preserve"> 20</w:t>
      </w:r>
      <w:r w:rsidR="005C78C7">
        <w:rPr>
          <w:rFonts w:ascii="Verdana" w:hAnsi="Verdana" w:cs="Verdana"/>
          <w:color w:val="323D4F"/>
          <w:sz w:val="21"/>
          <w:u w:val="single"/>
        </w:rPr>
        <w:t>2</w:t>
      </w:r>
      <w:r w:rsidR="004D2AC5">
        <w:rPr>
          <w:rFonts w:ascii="Verdana" w:hAnsi="Verdana" w:cs="Verdana"/>
          <w:color w:val="323D4F"/>
          <w:sz w:val="21"/>
          <w:u w:val="single"/>
        </w:rPr>
        <w:t>3</w:t>
      </w:r>
      <w:r w:rsidR="0025060C" w:rsidRPr="007C0DD8">
        <w:rPr>
          <w:rFonts w:ascii="Verdana" w:hAnsi="Verdana" w:cs="Verdana"/>
          <w:color w:val="323D4F"/>
          <w:sz w:val="21"/>
          <w:u w:val="single"/>
        </w:rPr>
        <w:t xml:space="preserve"> roku (niedziela)</w:t>
      </w:r>
      <w:r w:rsidR="0025060C">
        <w:rPr>
          <w:rFonts w:ascii="Verdana" w:hAnsi="Verdana" w:cs="Verdana"/>
          <w:color w:val="323D4F"/>
          <w:sz w:val="21"/>
        </w:rPr>
        <w:br/>
      </w:r>
      <w:r w:rsidR="0025060C" w:rsidRPr="001B17B2">
        <w:rPr>
          <w:rFonts w:ascii="Verdana" w:hAnsi="Verdana" w:cs="Verdana"/>
          <w:color w:val="323D4F"/>
          <w:sz w:val="21"/>
          <w:szCs w:val="21"/>
        </w:rPr>
        <w:t xml:space="preserve">START o godzinie </w:t>
      </w:r>
      <w:r w:rsidR="00AB5C26">
        <w:rPr>
          <w:rFonts w:ascii="Verdana" w:hAnsi="Verdana" w:cs="Verdana"/>
          <w:b/>
          <w:bCs/>
          <w:color w:val="323D4F"/>
          <w:sz w:val="21"/>
          <w:szCs w:val="21"/>
        </w:rPr>
        <w:t>1</w:t>
      </w:r>
      <w:r w:rsidR="00A53CD1">
        <w:rPr>
          <w:rFonts w:ascii="Verdana" w:hAnsi="Verdana" w:cs="Verdana"/>
          <w:b/>
          <w:bCs/>
          <w:color w:val="323D4F"/>
          <w:sz w:val="21"/>
          <w:szCs w:val="21"/>
        </w:rPr>
        <w:t>2</w:t>
      </w:r>
      <w:r w:rsidR="00EB4727">
        <w:rPr>
          <w:rFonts w:ascii="Verdana" w:hAnsi="Verdana" w:cs="Verdana"/>
          <w:b/>
          <w:bCs/>
          <w:color w:val="323D4F"/>
          <w:sz w:val="21"/>
          <w:szCs w:val="21"/>
        </w:rPr>
        <w:t>:</w:t>
      </w:r>
      <w:r w:rsidR="00A53CD1">
        <w:rPr>
          <w:rFonts w:ascii="Verdana" w:hAnsi="Verdana" w:cs="Verdana"/>
          <w:b/>
          <w:bCs/>
          <w:color w:val="323D4F"/>
          <w:sz w:val="21"/>
          <w:szCs w:val="21"/>
        </w:rPr>
        <w:t>3</w:t>
      </w:r>
      <w:r w:rsidR="008D66D6">
        <w:rPr>
          <w:rFonts w:ascii="Verdana" w:hAnsi="Verdana" w:cs="Verdana"/>
          <w:b/>
          <w:bCs/>
          <w:color w:val="323D4F"/>
          <w:sz w:val="21"/>
          <w:szCs w:val="21"/>
        </w:rPr>
        <w:t>0</w:t>
      </w:r>
      <w:r w:rsidR="0025060C" w:rsidRPr="001B17B2">
        <w:rPr>
          <w:rFonts w:ascii="Verdana" w:hAnsi="Verdana" w:cs="Verdana"/>
          <w:color w:val="323D4F"/>
          <w:sz w:val="21"/>
          <w:szCs w:val="21"/>
        </w:rPr>
        <w:t xml:space="preserve">, </w:t>
      </w:r>
      <w:r w:rsidR="00A53CD1">
        <w:rPr>
          <w:rFonts w:ascii="Verdana" w:hAnsi="Verdana" w:cs="Verdana"/>
          <w:color w:val="323D4F"/>
          <w:sz w:val="21"/>
          <w:szCs w:val="21"/>
        </w:rPr>
        <w:t>Hala Sportowa MOSiR Knurów, ul. Górnicza 2.</w:t>
      </w:r>
    </w:p>
    <w:p w14:paraId="2B40E31B" w14:textId="291AF5A4" w:rsidR="00783A9D" w:rsidRPr="00783A9D" w:rsidRDefault="0025060C" w:rsidP="00783A9D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  <w:szCs w:val="21"/>
        </w:rPr>
      </w:pPr>
      <w:r w:rsidRPr="001B17B2">
        <w:rPr>
          <w:rFonts w:ascii="Verdana" w:hAnsi="Verdana" w:cs="Verdana"/>
          <w:color w:val="323D4F"/>
          <w:sz w:val="21"/>
          <w:szCs w:val="21"/>
        </w:rPr>
        <w:t xml:space="preserve">Biuro zawodów czynne </w:t>
      </w:r>
      <w:r w:rsidR="00AE441F">
        <w:rPr>
          <w:rFonts w:ascii="Verdana" w:hAnsi="Verdana" w:cs="Verdana"/>
          <w:color w:val="323D4F"/>
          <w:sz w:val="21"/>
          <w:szCs w:val="21"/>
        </w:rPr>
        <w:t xml:space="preserve">w dniu biegu </w:t>
      </w:r>
      <w:r w:rsidRPr="001B17B2">
        <w:rPr>
          <w:rFonts w:ascii="Verdana" w:hAnsi="Verdana" w:cs="Verdana"/>
          <w:color w:val="323D4F"/>
          <w:sz w:val="21"/>
          <w:szCs w:val="21"/>
        </w:rPr>
        <w:t xml:space="preserve">od godz. </w:t>
      </w:r>
      <w:r w:rsidR="00EB4727">
        <w:rPr>
          <w:rFonts w:ascii="Verdana" w:hAnsi="Verdana" w:cs="Verdana"/>
          <w:b/>
          <w:color w:val="323D4F"/>
          <w:sz w:val="21"/>
          <w:szCs w:val="21"/>
        </w:rPr>
        <w:t>10</w:t>
      </w:r>
      <w:r w:rsidR="00EB4727">
        <w:rPr>
          <w:rFonts w:ascii="Verdana" w:hAnsi="Verdana" w:cs="Verdana"/>
          <w:b/>
          <w:bCs/>
          <w:color w:val="323D4F"/>
          <w:sz w:val="21"/>
          <w:szCs w:val="21"/>
        </w:rPr>
        <w:t>:0</w:t>
      </w:r>
      <w:r w:rsidRPr="001B17B2">
        <w:rPr>
          <w:rFonts w:ascii="Verdana" w:hAnsi="Verdana" w:cs="Verdana"/>
          <w:b/>
          <w:bCs/>
          <w:color w:val="323D4F"/>
          <w:sz w:val="21"/>
          <w:szCs w:val="21"/>
        </w:rPr>
        <w:t>0</w:t>
      </w:r>
      <w:r w:rsidRPr="001B17B2">
        <w:rPr>
          <w:rFonts w:ascii="Verdana" w:hAnsi="Verdana" w:cs="Verdana"/>
          <w:color w:val="323D4F"/>
          <w:sz w:val="21"/>
          <w:szCs w:val="21"/>
        </w:rPr>
        <w:t xml:space="preserve"> do zakończenia zawodów.</w:t>
      </w:r>
    </w:p>
    <w:p w14:paraId="73555740" w14:textId="3DF9795B" w:rsidR="002C2125" w:rsidRDefault="00783A9D" w:rsidP="00783A9D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  <w:szCs w:val="21"/>
        </w:rPr>
      </w:pPr>
      <w:r w:rsidRPr="00783A9D">
        <w:rPr>
          <w:rFonts w:ascii="Verdana" w:hAnsi="Verdana" w:cs="Verdana"/>
          <w:color w:val="323D4F"/>
          <w:sz w:val="21"/>
          <w:szCs w:val="21"/>
        </w:rPr>
        <w:t>Wydawanie pak</w:t>
      </w:r>
      <w:r w:rsidR="00346944">
        <w:rPr>
          <w:rFonts w:ascii="Verdana" w:hAnsi="Verdana" w:cs="Verdana"/>
          <w:color w:val="323D4F"/>
          <w:sz w:val="21"/>
          <w:szCs w:val="21"/>
        </w:rPr>
        <w:t xml:space="preserve">ietów startowych i numerów do godziny </w:t>
      </w:r>
      <w:r w:rsidR="00AB5C26">
        <w:rPr>
          <w:rFonts w:ascii="Verdana" w:hAnsi="Verdana" w:cs="Verdana"/>
          <w:b/>
          <w:color w:val="323D4F"/>
          <w:sz w:val="21"/>
          <w:szCs w:val="21"/>
        </w:rPr>
        <w:t>1</w:t>
      </w:r>
      <w:r w:rsidR="00A53CD1">
        <w:rPr>
          <w:rFonts w:ascii="Verdana" w:hAnsi="Verdana" w:cs="Verdana"/>
          <w:b/>
          <w:color w:val="323D4F"/>
          <w:sz w:val="21"/>
          <w:szCs w:val="21"/>
        </w:rPr>
        <w:t>2</w:t>
      </w:r>
      <w:r w:rsidR="00346944" w:rsidRPr="00346944">
        <w:rPr>
          <w:rFonts w:ascii="Verdana" w:hAnsi="Verdana" w:cs="Verdana"/>
          <w:b/>
          <w:color w:val="323D4F"/>
          <w:sz w:val="21"/>
          <w:szCs w:val="21"/>
        </w:rPr>
        <w:t>:</w:t>
      </w:r>
      <w:r w:rsidR="00A53CD1">
        <w:rPr>
          <w:rFonts w:ascii="Verdana" w:hAnsi="Verdana" w:cs="Verdana"/>
          <w:b/>
          <w:color w:val="323D4F"/>
          <w:sz w:val="21"/>
          <w:szCs w:val="21"/>
        </w:rPr>
        <w:t>0</w:t>
      </w:r>
      <w:r w:rsidR="00C83E41">
        <w:rPr>
          <w:rFonts w:ascii="Verdana" w:hAnsi="Verdana" w:cs="Verdana"/>
          <w:b/>
          <w:color w:val="323D4F"/>
          <w:sz w:val="21"/>
          <w:szCs w:val="21"/>
        </w:rPr>
        <w:t>0</w:t>
      </w:r>
      <w:r w:rsidR="0025060C" w:rsidRPr="001B17B2">
        <w:rPr>
          <w:rFonts w:ascii="Verdana" w:hAnsi="Verdana" w:cs="Verdana"/>
          <w:color w:val="323D4F"/>
          <w:sz w:val="21"/>
          <w:szCs w:val="21"/>
        </w:rPr>
        <w:br/>
      </w:r>
    </w:p>
    <w:p w14:paraId="2C01274A" w14:textId="59B1310C" w:rsidR="0025060C" w:rsidRPr="00AB57EC" w:rsidRDefault="0025060C" w:rsidP="002C2125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  <w:szCs w:val="21"/>
        </w:rPr>
      </w:pPr>
      <w:r w:rsidRPr="001B17B2">
        <w:rPr>
          <w:rFonts w:ascii="Verdana" w:hAnsi="Verdana" w:cs="Verdana"/>
          <w:color w:val="323D4F"/>
          <w:sz w:val="21"/>
          <w:szCs w:val="21"/>
        </w:rPr>
        <w:t>Miejsce</w:t>
      </w:r>
      <w:r w:rsidR="00FC1F67">
        <w:rPr>
          <w:rFonts w:ascii="Verdana" w:hAnsi="Verdana" w:cs="Verdana"/>
          <w:color w:val="323D4F"/>
          <w:sz w:val="21"/>
          <w:szCs w:val="21"/>
        </w:rPr>
        <w:t xml:space="preserve"> startu i m</w:t>
      </w:r>
      <w:r w:rsidR="00AB57EC">
        <w:rPr>
          <w:rFonts w:ascii="Verdana" w:hAnsi="Verdana" w:cs="Verdana"/>
          <w:color w:val="323D4F"/>
          <w:sz w:val="21"/>
          <w:szCs w:val="21"/>
        </w:rPr>
        <w:t>ety</w:t>
      </w:r>
      <w:r w:rsidRPr="001B17B2">
        <w:rPr>
          <w:rFonts w:ascii="Verdana" w:hAnsi="Verdana" w:cs="Verdana"/>
          <w:color w:val="323D4F"/>
          <w:sz w:val="21"/>
          <w:szCs w:val="21"/>
        </w:rPr>
        <w:t>:</w:t>
      </w:r>
      <w:r w:rsidR="00A53CD1">
        <w:rPr>
          <w:rFonts w:ascii="Verdana" w:hAnsi="Verdana" w:cs="Verdana"/>
          <w:color w:val="323D4F"/>
          <w:sz w:val="21"/>
          <w:szCs w:val="21"/>
        </w:rPr>
        <w:t xml:space="preserve"> Hala Sportowa MOSiR Knurów, ul. Górnicza 2</w:t>
      </w:r>
      <w:r w:rsidR="005C78C7">
        <w:rPr>
          <w:rFonts w:ascii="Verdana" w:hAnsi="Verdana" w:cs="Verdana"/>
          <w:color w:val="323D4F"/>
          <w:sz w:val="21"/>
          <w:szCs w:val="21"/>
        </w:rPr>
        <w:t>.</w:t>
      </w:r>
    </w:p>
    <w:p w14:paraId="434D113B" w14:textId="77777777" w:rsidR="00AB57EC" w:rsidRDefault="00AB57EC" w:rsidP="00D431D2">
      <w:pPr>
        <w:pStyle w:val="Tekstpodstawowy"/>
        <w:spacing w:after="0"/>
        <w:ind w:left="707"/>
        <w:rPr>
          <w:rFonts w:ascii="Verdana" w:hAnsi="Verdana" w:cs="Verdana"/>
          <w:b/>
          <w:bCs/>
          <w:color w:val="323D4F"/>
          <w:sz w:val="21"/>
        </w:rPr>
      </w:pPr>
    </w:p>
    <w:p w14:paraId="7E9AEBFB" w14:textId="06C3BEFD" w:rsidR="0025060C" w:rsidRDefault="00AB57EC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5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D67FE9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Dystans:</w:t>
      </w:r>
      <w:r>
        <w:rPr>
          <w:rFonts w:ascii="Verdana" w:hAnsi="Verdana" w:cs="Verdana"/>
          <w:color w:val="323D4F"/>
          <w:sz w:val="21"/>
        </w:rPr>
        <w:br/>
      </w:r>
      <w:r w:rsidR="00A53CD1">
        <w:rPr>
          <w:rFonts w:ascii="Verdana" w:hAnsi="Verdana" w:cs="Verdana"/>
          <w:color w:val="323D4F"/>
          <w:sz w:val="21"/>
        </w:rPr>
        <w:t>10</w:t>
      </w:r>
      <w:r w:rsidR="005C78C7">
        <w:rPr>
          <w:rFonts w:ascii="Verdana" w:hAnsi="Verdana" w:cs="Verdana"/>
          <w:color w:val="323D4F"/>
          <w:sz w:val="21"/>
        </w:rPr>
        <w:t xml:space="preserve"> km</w:t>
      </w:r>
      <w:r w:rsidR="0025060C">
        <w:rPr>
          <w:rFonts w:ascii="Verdana" w:hAnsi="Verdana" w:cs="Verdana"/>
          <w:color w:val="323D4F"/>
          <w:sz w:val="21"/>
        </w:rPr>
        <w:t xml:space="preserve"> – </w:t>
      </w:r>
      <w:r w:rsidR="00A53CD1">
        <w:rPr>
          <w:rFonts w:ascii="Verdana" w:hAnsi="Verdana" w:cs="Verdana"/>
          <w:color w:val="323D4F"/>
          <w:sz w:val="21"/>
        </w:rPr>
        <w:t>drogami asfaltowymi</w:t>
      </w:r>
      <w:r w:rsidR="0025060C">
        <w:rPr>
          <w:rFonts w:ascii="Verdana" w:hAnsi="Verdana" w:cs="Verdana"/>
          <w:color w:val="323D4F"/>
          <w:sz w:val="21"/>
        </w:rPr>
        <w:t xml:space="preserve"> </w:t>
      </w:r>
    </w:p>
    <w:p w14:paraId="1C1671E7" w14:textId="5D72D698" w:rsidR="00DF61BD" w:rsidRDefault="00DE044D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 w:rsidRPr="00DE044D">
        <w:rPr>
          <w:rFonts w:ascii="Verdana" w:hAnsi="Verdana" w:cs="Verdana"/>
          <w:b/>
          <w:color w:val="323D4F"/>
          <w:sz w:val="21"/>
        </w:rPr>
        <w:t>Limit czasowy</w:t>
      </w:r>
      <w:r>
        <w:rPr>
          <w:rFonts w:ascii="Verdana" w:hAnsi="Verdana" w:cs="Verdana"/>
          <w:color w:val="323D4F"/>
          <w:sz w:val="21"/>
        </w:rPr>
        <w:t xml:space="preserve"> biegu</w:t>
      </w:r>
      <w:r w:rsidR="00A91F5C">
        <w:rPr>
          <w:rFonts w:ascii="Verdana" w:hAnsi="Verdana" w:cs="Verdana"/>
          <w:color w:val="323D4F"/>
          <w:sz w:val="21"/>
        </w:rPr>
        <w:t>:</w:t>
      </w:r>
      <w:r>
        <w:rPr>
          <w:rFonts w:ascii="Verdana" w:hAnsi="Verdana" w:cs="Verdana"/>
          <w:color w:val="323D4F"/>
          <w:sz w:val="21"/>
        </w:rPr>
        <w:t xml:space="preserve"> </w:t>
      </w:r>
      <w:r w:rsidR="00A53CD1">
        <w:rPr>
          <w:rFonts w:ascii="Verdana" w:hAnsi="Verdana" w:cs="Verdana"/>
          <w:color w:val="323D4F"/>
          <w:sz w:val="21"/>
        </w:rPr>
        <w:t>90 minut</w:t>
      </w:r>
    </w:p>
    <w:p w14:paraId="241C77F2" w14:textId="77777777" w:rsidR="0025060C" w:rsidRDefault="0025060C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</w:p>
    <w:p w14:paraId="73324E43" w14:textId="77777777" w:rsidR="00AB5C26" w:rsidRDefault="00AB57EC" w:rsidP="00D431D2">
      <w:pPr>
        <w:pStyle w:val="Tekstpodstawowy"/>
        <w:spacing w:after="0"/>
        <w:ind w:left="707"/>
        <w:rPr>
          <w:rFonts w:ascii="Verdana" w:hAnsi="Verdana" w:cs="Verdana"/>
          <w:b/>
          <w:bCs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6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686A9D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Uczestnictwo:</w:t>
      </w:r>
    </w:p>
    <w:p w14:paraId="2D464F14" w14:textId="05F98FA4" w:rsidR="00D04995" w:rsidRDefault="00AB5C26" w:rsidP="00EB4727">
      <w:pPr>
        <w:pStyle w:val="Tekstpodstawowy"/>
        <w:spacing w:after="0"/>
        <w:ind w:left="707"/>
        <w:rPr>
          <w:rFonts w:ascii="Verdana" w:hAnsi="Verdana"/>
          <w:color w:val="555555"/>
          <w:sz w:val="21"/>
          <w:szCs w:val="21"/>
          <w:shd w:val="clear" w:color="auto" w:fill="FFFFFF"/>
        </w:rPr>
      </w:pPr>
      <w:r>
        <w:rPr>
          <w:rFonts w:ascii="Verdana" w:hAnsi="Verdana" w:cs="Verdana"/>
          <w:b/>
          <w:bCs/>
          <w:color w:val="323D4F"/>
          <w:sz w:val="21"/>
        </w:rPr>
        <w:t>- XXX</w:t>
      </w:r>
      <w:r w:rsidR="004D2AC5">
        <w:rPr>
          <w:rFonts w:ascii="Verdana" w:hAnsi="Verdana" w:cs="Verdana"/>
          <w:b/>
          <w:bCs/>
          <w:color w:val="323D4F"/>
          <w:sz w:val="21"/>
        </w:rPr>
        <w:t>I</w:t>
      </w:r>
      <w:r>
        <w:rPr>
          <w:rFonts w:ascii="Verdana" w:hAnsi="Verdana" w:cs="Verdana"/>
          <w:b/>
          <w:bCs/>
          <w:color w:val="323D4F"/>
          <w:sz w:val="21"/>
        </w:rPr>
        <w:t xml:space="preserve"> Międzynarodowy Bieg </w:t>
      </w:r>
      <w:r w:rsidR="001D280C">
        <w:rPr>
          <w:rFonts w:ascii="Verdana" w:hAnsi="Verdana" w:cs="Verdana"/>
          <w:b/>
          <w:bCs/>
          <w:color w:val="323D4F"/>
          <w:sz w:val="21"/>
        </w:rPr>
        <w:t xml:space="preserve">Uliczny </w:t>
      </w:r>
      <w:r>
        <w:rPr>
          <w:rFonts w:ascii="Verdana" w:hAnsi="Verdana" w:cs="Verdana"/>
          <w:b/>
          <w:bCs/>
          <w:color w:val="323D4F"/>
          <w:sz w:val="21"/>
        </w:rPr>
        <w:t xml:space="preserve">na dystansie </w:t>
      </w:r>
      <w:r w:rsidR="001D280C">
        <w:rPr>
          <w:rFonts w:ascii="Verdana" w:hAnsi="Verdana" w:cs="Verdana"/>
          <w:b/>
          <w:bCs/>
          <w:color w:val="323D4F"/>
          <w:sz w:val="21"/>
        </w:rPr>
        <w:t>10</w:t>
      </w:r>
      <w:r>
        <w:rPr>
          <w:rFonts w:ascii="Verdana" w:hAnsi="Verdana" w:cs="Verdana"/>
          <w:b/>
          <w:bCs/>
          <w:color w:val="323D4F"/>
          <w:sz w:val="21"/>
        </w:rPr>
        <w:t xml:space="preserve"> km –</w:t>
      </w:r>
      <w:r w:rsidR="00EB4727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EB4727" w:rsidRPr="00EB4727">
        <w:rPr>
          <w:rFonts w:ascii="Verdana" w:hAnsi="Verdana" w:cs="Verdana"/>
          <w:color w:val="323D4F"/>
          <w:sz w:val="21"/>
        </w:rPr>
        <w:t>d</w:t>
      </w:r>
      <w:r w:rsidR="00A12ED8">
        <w:rPr>
          <w:rFonts w:ascii="Verdana" w:hAnsi="Verdana" w:cs="Verdana"/>
          <w:color w:val="323D4F"/>
          <w:sz w:val="21"/>
          <w:szCs w:val="21"/>
        </w:rPr>
        <w:t>o udziału w biegu</w:t>
      </w:r>
      <w:r w:rsidR="00236F6A">
        <w:rPr>
          <w:rFonts w:ascii="Verdana" w:hAnsi="Verdana" w:cs="Verdana"/>
          <w:color w:val="323D4F"/>
          <w:sz w:val="21"/>
          <w:szCs w:val="21"/>
        </w:rPr>
        <w:t xml:space="preserve"> </w:t>
      </w:r>
      <w:r w:rsidR="00A91F5C">
        <w:rPr>
          <w:rFonts w:ascii="Verdana" w:hAnsi="Verdana" w:cs="Verdana"/>
          <w:color w:val="323D4F"/>
          <w:sz w:val="21"/>
          <w:szCs w:val="21"/>
        </w:rPr>
        <w:t>uprawnione są osoby, które opłaciły opłatę</w:t>
      </w:r>
      <w:r w:rsidR="00236F6A">
        <w:rPr>
          <w:rFonts w:ascii="Verdana" w:hAnsi="Verdana" w:cs="Verdana"/>
          <w:color w:val="323D4F"/>
          <w:sz w:val="21"/>
          <w:szCs w:val="21"/>
        </w:rPr>
        <w:t xml:space="preserve"> startową</w:t>
      </w:r>
      <w:r w:rsidR="004D2AC5">
        <w:rPr>
          <w:rFonts w:ascii="Verdana" w:hAnsi="Verdana" w:cs="Verdana"/>
          <w:color w:val="323D4F"/>
          <w:sz w:val="21"/>
          <w:szCs w:val="21"/>
        </w:rPr>
        <w:t>, urodziły się w roku 2007 lub wcześniej</w:t>
      </w:r>
      <w:r w:rsidR="00F864E9">
        <w:rPr>
          <w:rFonts w:ascii="Verdana" w:hAnsi="Verdana" w:cs="Verdana"/>
          <w:color w:val="323D4F"/>
          <w:sz w:val="21"/>
          <w:szCs w:val="21"/>
        </w:rPr>
        <w:t xml:space="preserve"> i</w:t>
      </w:r>
      <w:r w:rsidR="00D04995" w:rsidRPr="00D0499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podp</w:t>
      </w:r>
      <w:r w:rsidR="00A91F5C">
        <w:rPr>
          <w:rFonts w:ascii="Verdana" w:hAnsi="Verdana"/>
          <w:color w:val="555555"/>
          <w:sz w:val="21"/>
          <w:szCs w:val="21"/>
          <w:shd w:val="clear" w:color="auto" w:fill="FFFFFF"/>
        </w:rPr>
        <w:t>isały</w:t>
      </w:r>
      <w:r w:rsidR="00565871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r w:rsidR="00D04995" w:rsidRPr="00D04995">
        <w:rPr>
          <w:rFonts w:ascii="Verdana" w:hAnsi="Verdana"/>
          <w:color w:val="555555"/>
          <w:sz w:val="21"/>
          <w:szCs w:val="21"/>
          <w:shd w:val="clear" w:color="auto" w:fill="FFFFFF"/>
        </w:rPr>
        <w:t>ośw</w:t>
      </w:r>
      <w:r w:rsidR="00D04995">
        <w:rPr>
          <w:rFonts w:ascii="Verdana" w:hAnsi="Verdana"/>
          <w:color w:val="555555"/>
          <w:sz w:val="21"/>
          <w:szCs w:val="21"/>
          <w:shd w:val="clear" w:color="auto" w:fill="FFFFFF"/>
        </w:rPr>
        <w:t>iadczenie o zdolności do biegu (</w:t>
      </w:r>
      <w:r w:rsidR="00EB4727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a </w:t>
      </w:r>
      <w:r w:rsidR="00A91F5C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w przypadku </w:t>
      </w:r>
      <w:r w:rsidR="00D04995" w:rsidRPr="00D04995">
        <w:rPr>
          <w:rFonts w:ascii="Verdana" w:hAnsi="Verdana"/>
          <w:color w:val="555555"/>
          <w:sz w:val="21"/>
          <w:szCs w:val="21"/>
          <w:shd w:val="clear" w:color="auto" w:fill="FFFFFF"/>
        </w:rPr>
        <w:t>niepełnoletni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ch</w:t>
      </w:r>
      <w:r w:rsidR="00D04995" w:rsidRPr="00D0499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wymagana </w:t>
      </w:r>
      <w:r w:rsidR="00EB4727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jest </w:t>
      </w:r>
      <w:r w:rsidR="00D04995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dodatkowo </w:t>
      </w:r>
      <w:r w:rsidR="00D04995" w:rsidRPr="00D04995">
        <w:rPr>
          <w:rFonts w:ascii="Verdana" w:hAnsi="Verdana"/>
          <w:color w:val="555555"/>
          <w:sz w:val="21"/>
          <w:szCs w:val="21"/>
          <w:shd w:val="clear" w:color="auto" w:fill="FFFFFF"/>
        </w:rPr>
        <w:t>zgoda r</w:t>
      </w:r>
      <w:r w:rsidR="00D04995">
        <w:rPr>
          <w:rFonts w:ascii="Verdana" w:hAnsi="Verdana"/>
          <w:color w:val="555555"/>
          <w:sz w:val="21"/>
          <w:szCs w:val="21"/>
          <w:shd w:val="clear" w:color="auto" w:fill="FFFFFF"/>
        </w:rPr>
        <w:t>odziców na uczestnictwo w biegu – załącznik nr 1</w:t>
      </w:r>
      <w:r w:rsidR="003E57BE">
        <w:rPr>
          <w:rFonts w:ascii="Verdana" w:hAnsi="Verdana"/>
          <w:color w:val="555555"/>
          <w:sz w:val="21"/>
          <w:szCs w:val="21"/>
          <w:shd w:val="clear" w:color="auto" w:fill="FFFFFF"/>
        </w:rPr>
        <w:t xml:space="preserve"> podpisana w Biurze Zawodów</w:t>
      </w:r>
      <w:r w:rsidR="00D04995">
        <w:rPr>
          <w:rFonts w:ascii="Verdana" w:hAnsi="Verdana"/>
          <w:color w:val="555555"/>
          <w:sz w:val="21"/>
          <w:szCs w:val="21"/>
          <w:shd w:val="clear" w:color="auto" w:fill="FFFFFF"/>
        </w:rPr>
        <w:t>)</w:t>
      </w:r>
      <w:r w:rsidR="00E83BA4">
        <w:rPr>
          <w:rFonts w:ascii="Verdana" w:hAnsi="Verdana"/>
          <w:color w:val="555555"/>
          <w:sz w:val="21"/>
          <w:szCs w:val="21"/>
          <w:shd w:val="clear" w:color="auto" w:fill="FFFFFF"/>
        </w:rPr>
        <w:t>.</w:t>
      </w:r>
    </w:p>
    <w:p w14:paraId="2ACFD030" w14:textId="60DED613" w:rsidR="00DF61BD" w:rsidRDefault="00D04995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  <w:r w:rsidRPr="00D04995">
        <w:rPr>
          <w:rFonts w:ascii="Verdana" w:hAnsi="Verdana" w:cs="Verdana"/>
          <w:bCs/>
          <w:color w:val="323D4F"/>
          <w:sz w:val="21"/>
        </w:rPr>
        <w:t>Uczestnicy biegu startują w nim na własną odpowiedzialność po zap</w:t>
      </w:r>
      <w:r w:rsidR="00326D32">
        <w:rPr>
          <w:rFonts w:ascii="Verdana" w:hAnsi="Verdana" w:cs="Verdana"/>
          <w:bCs/>
          <w:color w:val="323D4F"/>
          <w:sz w:val="21"/>
        </w:rPr>
        <w:t>o</w:t>
      </w:r>
      <w:r w:rsidRPr="00D04995">
        <w:rPr>
          <w:rFonts w:ascii="Verdana" w:hAnsi="Verdana" w:cs="Verdana"/>
          <w:bCs/>
          <w:color w:val="323D4F"/>
          <w:sz w:val="21"/>
        </w:rPr>
        <w:t>znaniu się z treścią regulaminu oraz po podpisaniu zgłoszenia w biurze zawodów.</w:t>
      </w:r>
    </w:p>
    <w:p w14:paraId="01728567" w14:textId="77777777" w:rsidR="00DF61BD" w:rsidRDefault="00DF61BD" w:rsidP="00D431D2">
      <w:pPr>
        <w:pStyle w:val="Tekstpodstawowy"/>
        <w:spacing w:after="0"/>
        <w:ind w:left="707"/>
        <w:rPr>
          <w:rFonts w:ascii="Verdana" w:hAnsi="Verdana" w:cs="Verdana"/>
          <w:color w:val="323D4F"/>
          <w:sz w:val="21"/>
        </w:rPr>
      </w:pPr>
    </w:p>
    <w:p w14:paraId="21746A3B" w14:textId="520841B2" w:rsidR="0025060C" w:rsidRDefault="00D04995" w:rsidP="00D431D2">
      <w:pPr>
        <w:pStyle w:val="Tekstpodstawowy"/>
        <w:ind w:left="707"/>
        <w:rPr>
          <w:rFonts w:ascii="Verdana" w:hAnsi="Verdana" w:cs="Verdana"/>
          <w:color w:val="000000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7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FB4190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Zapisy:</w:t>
      </w:r>
      <w:r w:rsidR="0025060C">
        <w:rPr>
          <w:rFonts w:ascii="Verdana" w:hAnsi="Verdana" w:cs="Verdana"/>
          <w:color w:val="323D4F"/>
          <w:sz w:val="21"/>
        </w:rPr>
        <w:br/>
        <w:t xml:space="preserve">Zapisy do biegu </w:t>
      </w:r>
      <w:r w:rsidR="008853B8">
        <w:rPr>
          <w:rFonts w:ascii="Verdana" w:hAnsi="Verdana" w:cs="Verdana"/>
          <w:color w:val="323D4F"/>
          <w:sz w:val="21"/>
        </w:rPr>
        <w:t>odbywają się</w:t>
      </w:r>
      <w:r w:rsidR="0025060C">
        <w:rPr>
          <w:rFonts w:ascii="Verdana" w:hAnsi="Verdana" w:cs="Verdana"/>
          <w:color w:val="323D4F"/>
          <w:sz w:val="21"/>
        </w:rPr>
        <w:t xml:space="preserve"> </w:t>
      </w:r>
      <w:r w:rsidR="00087713">
        <w:rPr>
          <w:rFonts w:ascii="Verdana" w:hAnsi="Verdana" w:cs="Verdana"/>
          <w:color w:val="323D4F"/>
          <w:sz w:val="21"/>
        </w:rPr>
        <w:t xml:space="preserve">wyłącznie </w:t>
      </w:r>
      <w:r w:rsidR="0025060C">
        <w:rPr>
          <w:rFonts w:ascii="Verdana" w:hAnsi="Verdana" w:cs="Verdana"/>
          <w:color w:val="323D4F"/>
          <w:sz w:val="21"/>
        </w:rPr>
        <w:t xml:space="preserve">poprzez formularz zgłoszeniowy dostępny na </w:t>
      </w:r>
      <w:r w:rsidR="0025060C">
        <w:rPr>
          <w:rFonts w:ascii="Verdana" w:hAnsi="Verdana" w:cs="Verdana"/>
          <w:color w:val="323D4F"/>
          <w:sz w:val="21"/>
        </w:rPr>
        <w:lastRenderedPageBreak/>
        <w:t xml:space="preserve">stronie </w:t>
      </w:r>
      <w:hyperlink r:id="rId11" w:history="1"/>
      <w:hyperlink r:id="rId12" w:history="1">
        <w:r w:rsidR="001D280C" w:rsidRPr="00766879">
          <w:rPr>
            <w:rStyle w:val="Hipercze"/>
          </w:rPr>
          <w:t>www.timekeeper.pl</w:t>
        </w:r>
      </w:hyperlink>
      <w:r w:rsidR="001D280C">
        <w:t xml:space="preserve"> </w:t>
      </w:r>
      <w:r w:rsidR="00DB0440">
        <w:rPr>
          <w:rFonts w:ascii="Verdana" w:hAnsi="Verdana" w:cs="Verdana"/>
          <w:color w:val="323D4F"/>
          <w:sz w:val="21"/>
        </w:rPr>
        <w:t>do dnia 1</w:t>
      </w:r>
      <w:r w:rsidR="004D2AC5">
        <w:rPr>
          <w:rFonts w:ascii="Verdana" w:hAnsi="Verdana" w:cs="Verdana"/>
          <w:color w:val="323D4F"/>
          <w:sz w:val="21"/>
        </w:rPr>
        <w:t>2</w:t>
      </w:r>
      <w:r w:rsidR="00DB0440">
        <w:rPr>
          <w:rFonts w:ascii="Verdana" w:hAnsi="Verdana" w:cs="Verdana"/>
          <w:color w:val="323D4F"/>
          <w:sz w:val="21"/>
        </w:rPr>
        <w:t>.09.20</w:t>
      </w:r>
      <w:r w:rsidR="00DF61BD">
        <w:rPr>
          <w:rFonts w:ascii="Verdana" w:hAnsi="Verdana" w:cs="Verdana"/>
          <w:color w:val="323D4F"/>
          <w:sz w:val="21"/>
        </w:rPr>
        <w:t>2</w:t>
      </w:r>
      <w:r w:rsidR="004D2AC5">
        <w:rPr>
          <w:rFonts w:ascii="Verdana" w:hAnsi="Verdana" w:cs="Verdana"/>
          <w:color w:val="323D4F"/>
          <w:sz w:val="21"/>
        </w:rPr>
        <w:t>3</w:t>
      </w:r>
      <w:r w:rsidR="00D5708F">
        <w:rPr>
          <w:rFonts w:ascii="Verdana" w:hAnsi="Verdana" w:cs="Verdana"/>
          <w:color w:val="323D4F"/>
          <w:sz w:val="21"/>
        </w:rPr>
        <w:t xml:space="preserve"> </w:t>
      </w:r>
      <w:r w:rsidR="0025060C">
        <w:rPr>
          <w:rFonts w:ascii="Verdana" w:hAnsi="Verdana" w:cs="Verdana"/>
          <w:color w:val="323D4F"/>
          <w:sz w:val="21"/>
        </w:rPr>
        <w:t>r.</w:t>
      </w:r>
      <w:r w:rsidR="00087713">
        <w:rPr>
          <w:rFonts w:ascii="Verdana" w:hAnsi="Verdana" w:cs="Verdana"/>
          <w:color w:val="323D4F"/>
          <w:sz w:val="21"/>
        </w:rPr>
        <w:t xml:space="preserve"> </w:t>
      </w:r>
      <w:r w:rsidR="00D5708F" w:rsidRPr="00D5708F">
        <w:rPr>
          <w:rFonts w:ascii="Verdana" w:hAnsi="Verdana"/>
          <w:color w:val="000000"/>
          <w:sz w:val="21"/>
          <w:szCs w:val="21"/>
          <w:shd w:val="clear" w:color="auto" w:fill="FFFFFF"/>
        </w:rPr>
        <w:t>Każdy uczestnik Biegu ponosi koszty opłaty startowej.</w:t>
      </w:r>
      <w:r w:rsidR="00D5708F" w:rsidRPr="00D5708F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25060C" w:rsidRPr="00D5708F">
        <w:rPr>
          <w:rFonts w:ascii="Verdana" w:hAnsi="Verdana" w:cs="Verdana"/>
          <w:color w:val="000000"/>
          <w:sz w:val="21"/>
        </w:rPr>
        <w:t xml:space="preserve">Opłata startowa </w:t>
      </w:r>
      <w:r w:rsidR="00D5708F" w:rsidRPr="00D5708F">
        <w:rPr>
          <w:rFonts w:ascii="Verdana" w:hAnsi="Verdana" w:cs="Verdana"/>
          <w:color w:val="000000"/>
          <w:sz w:val="21"/>
        </w:rPr>
        <w:t>dokonywana</w:t>
      </w:r>
      <w:r w:rsidR="0025060C" w:rsidRPr="00D5708F">
        <w:rPr>
          <w:rFonts w:ascii="Verdana" w:hAnsi="Verdana" w:cs="Verdana"/>
          <w:color w:val="000000"/>
          <w:sz w:val="21"/>
        </w:rPr>
        <w:t xml:space="preserve"> jest </w:t>
      </w:r>
      <w:r w:rsidR="00D5708F" w:rsidRPr="00D5708F">
        <w:rPr>
          <w:rFonts w:ascii="Verdana" w:hAnsi="Verdana" w:cs="Verdana"/>
          <w:color w:val="000000"/>
          <w:sz w:val="21"/>
        </w:rPr>
        <w:t xml:space="preserve">za pośrednictwem płatności elektronicznej przez portal </w:t>
      </w:r>
      <w:r w:rsidR="001D280C">
        <w:rPr>
          <w:rFonts w:ascii="Verdana" w:hAnsi="Verdana" w:cs="Verdana"/>
          <w:color w:val="000000"/>
          <w:sz w:val="21"/>
        </w:rPr>
        <w:t>timekeeper</w:t>
      </w:r>
      <w:r w:rsidR="000A675A">
        <w:rPr>
          <w:rFonts w:ascii="Verdana" w:hAnsi="Verdana" w:cs="Verdana"/>
          <w:color w:val="000000"/>
          <w:sz w:val="21"/>
        </w:rPr>
        <w:t xml:space="preserve">.pl </w:t>
      </w:r>
      <w:r w:rsidR="00D5708F" w:rsidRPr="00D5708F">
        <w:rPr>
          <w:rFonts w:ascii="Verdana" w:hAnsi="Verdana" w:cs="Verdana"/>
          <w:color w:val="000000"/>
          <w:sz w:val="21"/>
        </w:rPr>
        <w:t xml:space="preserve">i wynosi </w:t>
      </w:r>
      <w:r w:rsidR="00C108DF">
        <w:rPr>
          <w:rFonts w:ascii="Verdana" w:hAnsi="Verdana" w:cs="Verdana"/>
          <w:b/>
          <w:bCs/>
          <w:color w:val="000000"/>
          <w:sz w:val="21"/>
        </w:rPr>
        <w:t>40</w:t>
      </w:r>
      <w:r w:rsidR="0025060C" w:rsidRPr="00D5708F">
        <w:rPr>
          <w:rFonts w:ascii="Verdana" w:hAnsi="Verdana" w:cs="Verdana"/>
          <w:b/>
          <w:bCs/>
          <w:color w:val="000000"/>
          <w:sz w:val="21"/>
        </w:rPr>
        <w:t xml:space="preserve"> zł</w:t>
      </w:r>
      <w:r w:rsidR="00D5708F" w:rsidRPr="00D5708F">
        <w:rPr>
          <w:rFonts w:ascii="Verdana" w:hAnsi="Verdana" w:cs="Verdana"/>
          <w:b/>
          <w:bCs/>
          <w:color w:val="000000"/>
          <w:sz w:val="21"/>
        </w:rPr>
        <w:t>.</w:t>
      </w:r>
      <w:r w:rsidR="00EB4727">
        <w:rPr>
          <w:rFonts w:ascii="Verdana" w:hAnsi="Verdana" w:cs="Verdana"/>
          <w:b/>
          <w:bCs/>
          <w:color w:val="000000"/>
          <w:sz w:val="21"/>
        </w:rPr>
        <w:t xml:space="preserve"> </w:t>
      </w:r>
      <w:r w:rsidR="0025060C" w:rsidRPr="00D5708F">
        <w:rPr>
          <w:rFonts w:ascii="Verdana" w:hAnsi="Verdana" w:cs="Verdana"/>
          <w:color w:val="000000"/>
          <w:sz w:val="21"/>
        </w:rPr>
        <w:br/>
      </w:r>
      <w:r w:rsidR="00F16877">
        <w:rPr>
          <w:rFonts w:ascii="Verdana" w:hAnsi="Verdana" w:cs="Verdana"/>
          <w:color w:val="000000"/>
          <w:sz w:val="21"/>
        </w:rPr>
        <w:t>Opłata startowa nie podlega zwrotowi.</w:t>
      </w:r>
    </w:p>
    <w:p w14:paraId="2D5961F7" w14:textId="77777777" w:rsidR="00734B70" w:rsidRDefault="00DF61BD" w:rsidP="00C47FF4">
      <w:pPr>
        <w:pStyle w:val="Tekstpodstawowy"/>
        <w:ind w:left="707"/>
        <w:jc w:val="both"/>
        <w:rPr>
          <w:rFonts w:ascii="Verdana" w:hAnsi="Verdana" w:cs="Verdana"/>
          <w:b/>
          <w:color w:val="000000"/>
          <w:sz w:val="21"/>
        </w:rPr>
      </w:pPr>
      <w:r>
        <w:rPr>
          <w:rFonts w:ascii="Verdana" w:hAnsi="Verdana" w:cs="Verdana"/>
          <w:b/>
          <w:color w:val="000000"/>
          <w:sz w:val="21"/>
        </w:rPr>
        <w:t>Brak</w:t>
      </w:r>
      <w:r w:rsidR="000B67C4" w:rsidRPr="00AC4549">
        <w:rPr>
          <w:rFonts w:ascii="Verdana" w:hAnsi="Verdana" w:cs="Verdana"/>
          <w:b/>
          <w:color w:val="000000"/>
          <w:sz w:val="21"/>
        </w:rPr>
        <w:t xml:space="preserve"> </w:t>
      </w:r>
      <w:r w:rsidR="008278A9">
        <w:rPr>
          <w:rFonts w:ascii="Verdana" w:hAnsi="Verdana" w:cs="Verdana"/>
          <w:b/>
          <w:color w:val="000000"/>
          <w:sz w:val="21"/>
        </w:rPr>
        <w:t xml:space="preserve">jest </w:t>
      </w:r>
      <w:r w:rsidR="000B67C4" w:rsidRPr="00AC4549">
        <w:rPr>
          <w:rFonts w:ascii="Verdana" w:hAnsi="Verdana" w:cs="Verdana"/>
          <w:b/>
          <w:color w:val="000000"/>
          <w:sz w:val="21"/>
        </w:rPr>
        <w:t>możliwoś</w:t>
      </w:r>
      <w:r>
        <w:rPr>
          <w:rFonts w:ascii="Verdana" w:hAnsi="Verdana" w:cs="Verdana"/>
          <w:b/>
          <w:color w:val="000000"/>
          <w:sz w:val="21"/>
        </w:rPr>
        <w:t>ci</w:t>
      </w:r>
      <w:r w:rsidR="000B67C4" w:rsidRPr="00AC4549">
        <w:rPr>
          <w:rFonts w:ascii="Verdana" w:hAnsi="Verdana" w:cs="Verdana"/>
          <w:b/>
          <w:color w:val="000000"/>
          <w:sz w:val="21"/>
        </w:rPr>
        <w:t xml:space="preserve"> zapisów w dniu biegu </w:t>
      </w:r>
      <w:r w:rsidR="00AC4549" w:rsidRPr="00AC4549">
        <w:rPr>
          <w:rFonts w:ascii="Verdana" w:hAnsi="Verdana" w:cs="Verdana"/>
          <w:b/>
          <w:color w:val="000000"/>
          <w:sz w:val="21"/>
        </w:rPr>
        <w:t>w biurze zawodów</w:t>
      </w:r>
      <w:r w:rsidR="000E2E12">
        <w:rPr>
          <w:rFonts w:ascii="Verdana" w:hAnsi="Verdana" w:cs="Verdana"/>
          <w:b/>
          <w:color w:val="000000"/>
          <w:sz w:val="21"/>
        </w:rPr>
        <w:t xml:space="preserve">. </w:t>
      </w:r>
    </w:p>
    <w:p w14:paraId="0A1C1A8D" w14:textId="4D8654BD" w:rsidR="00087A63" w:rsidRDefault="000E2E12" w:rsidP="00C47FF4">
      <w:pPr>
        <w:pStyle w:val="Tekstpodstawowy"/>
        <w:ind w:left="707"/>
        <w:jc w:val="both"/>
        <w:rPr>
          <w:rFonts w:ascii="Verdana" w:hAnsi="Verdana" w:cs="Verdana"/>
          <w:b/>
          <w:color w:val="000000"/>
          <w:sz w:val="21"/>
        </w:rPr>
      </w:pPr>
      <w:r>
        <w:rPr>
          <w:rFonts w:ascii="Verdana" w:hAnsi="Verdana" w:cs="Verdana"/>
          <w:b/>
          <w:color w:val="000000"/>
          <w:sz w:val="21"/>
        </w:rPr>
        <w:t xml:space="preserve">Limit startujących </w:t>
      </w:r>
      <w:r w:rsidR="004D2AC5">
        <w:rPr>
          <w:rFonts w:ascii="Verdana" w:hAnsi="Verdana" w:cs="Verdana"/>
          <w:b/>
          <w:color w:val="000000"/>
          <w:sz w:val="21"/>
        </w:rPr>
        <w:t>2</w:t>
      </w:r>
      <w:r>
        <w:rPr>
          <w:rFonts w:ascii="Verdana" w:hAnsi="Verdana" w:cs="Verdana"/>
          <w:b/>
          <w:color w:val="000000"/>
          <w:sz w:val="21"/>
        </w:rPr>
        <w:t>00 osób</w:t>
      </w:r>
      <w:r w:rsidR="00D12C93">
        <w:rPr>
          <w:rFonts w:ascii="Verdana" w:hAnsi="Verdana" w:cs="Verdana"/>
          <w:b/>
          <w:color w:val="000000"/>
          <w:sz w:val="21"/>
        </w:rPr>
        <w:t>, tj. poprawnie zgłoszonych i opłaconych w terminie do dnia 1</w:t>
      </w:r>
      <w:r w:rsidR="00D91927">
        <w:rPr>
          <w:rFonts w:ascii="Verdana" w:hAnsi="Verdana" w:cs="Verdana"/>
          <w:b/>
          <w:color w:val="000000"/>
          <w:sz w:val="21"/>
        </w:rPr>
        <w:t>2</w:t>
      </w:r>
      <w:r w:rsidR="00D12C93">
        <w:rPr>
          <w:rFonts w:ascii="Verdana" w:hAnsi="Verdana" w:cs="Verdana"/>
          <w:b/>
          <w:color w:val="000000"/>
          <w:sz w:val="21"/>
        </w:rPr>
        <w:t>.09.202</w:t>
      </w:r>
      <w:r w:rsidR="00D91927">
        <w:rPr>
          <w:rFonts w:ascii="Verdana" w:hAnsi="Verdana" w:cs="Verdana"/>
          <w:b/>
          <w:color w:val="000000"/>
          <w:sz w:val="21"/>
        </w:rPr>
        <w:t>3</w:t>
      </w:r>
      <w:r>
        <w:rPr>
          <w:rFonts w:ascii="Verdana" w:hAnsi="Verdana" w:cs="Verdana"/>
          <w:b/>
          <w:color w:val="000000"/>
          <w:sz w:val="21"/>
        </w:rPr>
        <w:t xml:space="preserve">. </w:t>
      </w:r>
      <w:r w:rsidR="00087A63" w:rsidRPr="00AC4549">
        <w:rPr>
          <w:rFonts w:ascii="Verdana" w:hAnsi="Verdana" w:cs="Verdana"/>
          <w:b/>
          <w:color w:val="000000"/>
          <w:sz w:val="21"/>
        </w:rPr>
        <w:t xml:space="preserve"> </w:t>
      </w:r>
      <w:r w:rsidR="00D91927">
        <w:rPr>
          <w:rFonts w:ascii="Verdana" w:hAnsi="Verdana" w:cs="Verdana"/>
          <w:b/>
          <w:color w:val="000000"/>
          <w:sz w:val="21"/>
        </w:rPr>
        <w:t xml:space="preserve">Po terminie zgłoszeń nie ma możliwości zapisania się na bieg nawet w przypadku nie wyczerpania limitu miejsc. </w:t>
      </w:r>
    </w:p>
    <w:p w14:paraId="12023911" w14:textId="0F8B1C8D" w:rsidR="008A4498" w:rsidRDefault="00087713" w:rsidP="00C47FF4">
      <w:pPr>
        <w:pStyle w:val="Tekstpodstawowy"/>
        <w:ind w:left="707"/>
        <w:jc w:val="both"/>
        <w:rPr>
          <w:rFonts w:ascii="Verdana" w:hAnsi="Verdana" w:cs="Verdana"/>
          <w:color w:val="323D4F"/>
          <w:sz w:val="21"/>
        </w:rPr>
      </w:pPr>
      <w:r>
        <w:rPr>
          <w:rFonts w:ascii="Verdana" w:hAnsi="Verdana" w:cs="Verdana"/>
          <w:color w:val="323D4F"/>
          <w:sz w:val="21"/>
        </w:rPr>
        <w:t>W</w:t>
      </w:r>
      <w:r w:rsidR="0025060C">
        <w:rPr>
          <w:rFonts w:ascii="Verdana" w:hAnsi="Verdana" w:cs="Verdana"/>
          <w:color w:val="323D4F"/>
          <w:sz w:val="21"/>
        </w:rPr>
        <w:t xml:space="preserve"> ramach opłaty startowej </w:t>
      </w:r>
      <w:r w:rsidR="008D66D6">
        <w:rPr>
          <w:rFonts w:ascii="Verdana" w:hAnsi="Verdana" w:cs="Verdana"/>
          <w:color w:val="323D4F"/>
          <w:sz w:val="21"/>
        </w:rPr>
        <w:t>opłacone</w:t>
      </w:r>
      <w:r w:rsidR="00AC1A99">
        <w:rPr>
          <w:rFonts w:ascii="Verdana" w:hAnsi="Verdana" w:cs="Verdana"/>
          <w:color w:val="323D4F"/>
          <w:sz w:val="21"/>
        </w:rPr>
        <w:t>j</w:t>
      </w:r>
      <w:r w:rsidR="008D66D6">
        <w:rPr>
          <w:rFonts w:ascii="Verdana" w:hAnsi="Verdana" w:cs="Verdana"/>
          <w:color w:val="323D4F"/>
          <w:sz w:val="21"/>
        </w:rPr>
        <w:t xml:space="preserve"> do </w:t>
      </w:r>
      <w:r w:rsidR="008D66D6" w:rsidRPr="008D66D6">
        <w:rPr>
          <w:rFonts w:ascii="Verdana" w:hAnsi="Verdana" w:cs="Verdana"/>
          <w:b/>
          <w:color w:val="323D4F"/>
          <w:sz w:val="21"/>
          <w:u w:val="single"/>
        </w:rPr>
        <w:t>dnia 1</w:t>
      </w:r>
      <w:r w:rsidR="00D91927">
        <w:rPr>
          <w:rFonts w:ascii="Verdana" w:hAnsi="Verdana" w:cs="Verdana"/>
          <w:b/>
          <w:color w:val="323D4F"/>
          <w:sz w:val="21"/>
          <w:u w:val="single"/>
        </w:rPr>
        <w:t>2</w:t>
      </w:r>
      <w:r w:rsidR="000E2E12">
        <w:rPr>
          <w:rFonts w:ascii="Verdana" w:hAnsi="Verdana" w:cs="Verdana"/>
          <w:b/>
          <w:color w:val="323D4F"/>
          <w:sz w:val="21"/>
          <w:u w:val="single"/>
        </w:rPr>
        <w:t>.09.202</w:t>
      </w:r>
      <w:r w:rsidR="00D91927">
        <w:rPr>
          <w:rFonts w:ascii="Verdana" w:hAnsi="Verdana" w:cs="Verdana"/>
          <w:b/>
          <w:color w:val="323D4F"/>
          <w:sz w:val="21"/>
          <w:u w:val="single"/>
        </w:rPr>
        <w:t>3</w:t>
      </w:r>
      <w:r w:rsidR="008D66D6">
        <w:rPr>
          <w:rFonts w:ascii="Verdana" w:hAnsi="Verdana" w:cs="Verdana"/>
          <w:color w:val="323D4F"/>
          <w:sz w:val="21"/>
        </w:rPr>
        <w:t xml:space="preserve"> </w:t>
      </w:r>
      <w:r>
        <w:rPr>
          <w:rFonts w:ascii="Verdana" w:hAnsi="Verdana" w:cs="Verdana"/>
          <w:color w:val="323D4F"/>
          <w:sz w:val="21"/>
        </w:rPr>
        <w:t>każdy</w:t>
      </w:r>
      <w:r w:rsidR="008A4498">
        <w:rPr>
          <w:rFonts w:ascii="Verdana" w:hAnsi="Verdana" w:cs="Verdana"/>
          <w:color w:val="323D4F"/>
          <w:sz w:val="21"/>
        </w:rPr>
        <w:t xml:space="preserve"> uczestnik biegu</w:t>
      </w:r>
      <w:r>
        <w:rPr>
          <w:rFonts w:ascii="Verdana" w:hAnsi="Verdana" w:cs="Verdana"/>
          <w:color w:val="323D4F"/>
          <w:sz w:val="21"/>
        </w:rPr>
        <w:t xml:space="preserve"> </w:t>
      </w:r>
      <w:r w:rsidR="003F5C1A">
        <w:rPr>
          <w:rFonts w:ascii="Verdana" w:hAnsi="Verdana" w:cs="Verdana"/>
          <w:color w:val="323D4F"/>
          <w:sz w:val="21"/>
        </w:rPr>
        <w:t xml:space="preserve">ma zagwarantowany </w:t>
      </w:r>
      <w:r w:rsidR="003F5C1A" w:rsidRPr="008A4498">
        <w:rPr>
          <w:rFonts w:ascii="Verdana" w:hAnsi="Verdana" w:cs="Verdana"/>
          <w:b/>
          <w:color w:val="323D4F"/>
          <w:sz w:val="21"/>
        </w:rPr>
        <w:t>pakiet startowy</w:t>
      </w:r>
      <w:r w:rsidR="003F5C1A">
        <w:rPr>
          <w:rFonts w:ascii="Verdana" w:hAnsi="Verdana" w:cs="Verdana"/>
          <w:color w:val="323D4F"/>
          <w:sz w:val="21"/>
        </w:rPr>
        <w:t xml:space="preserve">, </w:t>
      </w:r>
      <w:r w:rsidR="008A4498">
        <w:rPr>
          <w:rFonts w:ascii="Verdana" w:hAnsi="Verdana" w:cs="Verdana"/>
          <w:color w:val="323D4F"/>
          <w:sz w:val="21"/>
        </w:rPr>
        <w:t xml:space="preserve">w który wchodzą: pamiątkowy medal, </w:t>
      </w:r>
      <w:r w:rsidR="00A96A5C">
        <w:rPr>
          <w:rFonts w:ascii="Verdana" w:hAnsi="Verdana" w:cs="Verdana"/>
          <w:color w:val="323D4F"/>
          <w:sz w:val="21"/>
        </w:rPr>
        <w:t xml:space="preserve">numer startowy, </w:t>
      </w:r>
      <w:r w:rsidR="008A4498">
        <w:rPr>
          <w:rFonts w:ascii="Verdana" w:hAnsi="Verdana" w:cs="Verdana"/>
          <w:color w:val="323D4F"/>
          <w:sz w:val="21"/>
        </w:rPr>
        <w:t>posiłek po biegu</w:t>
      </w:r>
      <w:r w:rsidR="003A663D">
        <w:rPr>
          <w:rFonts w:ascii="Verdana" w:hAnsi="Verdana" w:cs="Verdana"/>
          <w:color w:val="323D4F"/>
          <w:sz w:val="21"/>
        </w:rPr>
        <w:t xml:space="preserve"> oraz słodki upominek</w:t>
      </w:r>
      <w:r w:rsidR="008A4498">
        <w:rPr>
          <w:rFonts w:ascii="Verdana" w:hAnsi="Verdana" w:cs="Verdana"/>
          <w:color w:val="323D4F"/>
          <w:sz w:val="21"/>
        </w:rPr>
        <w:t>, napój na mecie</w:t>
      </w:r>
      <w:r w:rsidR="00D91927">
        <w:rPr>
          <w:rFonts w:ascii="Verdana" w:hAnsi="Verdana" w:cs="Verdana"/>
          <w:color w:val="323D4F"/>
          <w:sz w:val="21"/>
        </w:rPr>
        <w:t xml:space="preserve"> i woda podczas biegu.</w:t>
      </w:r>
    </w:p>
    <w:p w14:paraId="7A540761" w14:textId="77777777" w:rsidR="0025060C" w:rsidRDefault="003F5C1A" w:rsidP="00D431D2">
      <w:pPr>
        <w:pStyle w:val="Tekstpodstawowy"/>
        <w:ind w:left="707"/>
        <w:rPr>
          <w:rFonts w:ascii="Verdana" w:hAnsi="Verdana" w:cs="Verdana"/>
          <w:color w:val="323D4F"/>
          <w:sz w:val="21"/>
          <w:szCs w:val="21"/>
          <w:u w:val="single"/>
        </w:rPr>
      </w:pPr>
      <w:r>
        <w:rPr>
          <w:rFonts w:ascii="Verdana" w:hAnsi="Verdana" w:cs="Verdana"/>
          <w:color w:val="323D4F"/>
          <w:sz w:val="21"/>
        </w:rPr>
        <w:t xml:space="preserve"> </w:t>
      </w:r>
      <w:r w:rsidR="0025060C" w:rsidRPr="009D2A8C">
        <w:rPr>
          <w:rFonts w:ascii="Verdana" w:hAnsi="Verdana" w:cs="Verdana"/>
          <w:color w:val="323D4F"/>
          <w:sz w:val="21"/>
          <w:szCs w:val="21"/>
          <w:u w:val="single"/>
        </w:rPr>
        <w:t>Dodatkowo w ramach opłaty startowej organizator zapewnia:</w:t>
      </w:r>
      <w:r w:rsidR="000E2E12">
        <w:rPr>
          <w:rFonts w:ascii="Verdana" w:hAnsi="Verdana" w:cs="Verdana"/>
          <w:color w:val="323D4F"/>
          <w:sz w:val="21"/>
          <w:szCs w:val="21"/>
          <w:u w:val="single"/>
        </w:rPr>
        <w:t xml:space="preserve">   </w:t>
      </w:r>
    </w:p>
    <w:p w14:paraId="04AC1C03" w14:textId="77777777" w:rsidR="00493329" w:rsidRPr="00493329" w:rsidRDefault="00493329" w:rsidP="00493329">
      <w:pPr>
        <w:pStyle w:val="Tekstpodstawowy"/>
        <w:numPr>
          <w:ilvl w:val="0"/>
          <w:numId w:val="10"/>
        </w:numPr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</w:rPr>
        <w:t>elektroniczny pomiar czasu</w:t>
      </w:r>
    </w:p>
    <w:p w14:paraId="59BB57A9" w14:textId="77777777" w:rsidR="009D2A8C" w:rsidRDefault="00493329" w:rsidP="00493329">
      <w:pPr>
        <w:pStyle w:val="Tekstpodstawowy"/>
        <w:numPr>
          <w:ilvl w:val="0"/>
          <w:numId w:val="10"/>
        </w:numPr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</w:rPr>
        <w:t>sms z wynikiem</w:t>
      </w:r>
    </w:p>
    <w:p w14:paraId="031ECD8F" w14:textId="2F9EA024" w:rsidR="00493329" w:rsidRPr="000E2E12" w:rsidRDefault="00D91927" w:rsidP="000E2E12">
      <w:pPr>
        <w:pStyle w:val="Tekstpodstawowy"/>
        <w:numPr>
          <w:ilvl w:val="0"/>
          <w:numId w:val="10"/>
        </w:numPr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</w:rPr>
        <w:t xml:space="preserve">zwrotny </w:t>
      </w:r>
      <w:r w:rsidR="00493329" w:rsidRPr="000E2E12">
        <w:rPr>
          <w:rFonts w:ascii="Verdana" w:hAnsi="Verdana" w:cs="Verdana"/>
          <w:color w:val="323D4F"/>
          <w:sz w:val="21"/>
        </w:rPr>
        <w:t xml:space="preserve">chip elektroniczny do </w:t>
      </w:r>
      <w:r>
        <w:rPr>
          <w:rFonts w:ascii="Verdana" w:hAnsi="Verdana" w:cs="Verdana"/>
          <w:color w:val="323D4F"/>
          <w:sz w:val="21"/>
        </w:rPr>
        <w:t>pomiaru czasu</w:t>
      </w:r>
    </w:p>
    <w:p w14:paraId="4FC08E49" w14:textId="77777777" w:rsidR="000E2E12" w:rsidRPr="00C47FF4" w:rsidRDefault="00493329" w:rsidP="00C47FF4">
      <w:pPr>
        <w:pStyle w:val="Tekstpodstawowy"/>
        <w:numPr>
          <w:ilvl w:val="0"/>
          <w:numId w:val="10"/>
        </w:numPr>
        <w:rPr>
          <w:rFonts w:ascii="Verdana" w:hAnsi="Verdana" w:cs="Verdana"/>
          <w:sz w:val="21"/>
        </w:rPr>
      </w:pPr>
      <w:r w:rsidRPr="00C47FF4">
        <w:rPr>
          <w:rFonts w:ascii="Verdana" w:hAnsi="Verdana" w:cs="Verdana"/>
          <w:sz w:val="21"/>
        </w:rPr>
        <w:t>numer startowy z agrafkami</w:t>
      </w:r>
      <w:r w:rsidR="000E2E12" w:rsidRPr="00C47FF4">
        <w:rPr>
          <w:rFonts w:ascii="Verdana" w:hAnsi="Verdana" w:cs="Verdana"/>
          <w:sz w:val="21"/>
        </w:rPr>
        <w:t xml:space="preserve"> na własność</w:t>
      </w:r>
      <w:r w:rsidRPr="00C47FF4">
        <w:rPr>
          <w:rFonts w:ascii="Verdana" w:hAnsi="Verdana" w:cs="Verdana"/>
          <w:sz w:val="21"/>
        </w:rPr>
        <w:t xml:space="preserve"> </w:t>
      </w:r>
    </w:p>
    <w:p w14:paraId="291F6E39" w14:textId="3EC7D6FC" w:rsidR="0025060C" w:rsidRPr="00326D32" w:rsidRDefault="00AC1A99" w:rsidP="000E2E12">
      <w:pPr>
        <w:pStyle w:val="Tekstpodstawowy"/>
        <w:numPr>
          <w:ilvl w:val="0"/>
          <w:numId w:val="10"/>
        </w:numPr>
        <w:tabs>
          <w:tab w:val="left" w:pos="707"/>
        </w:tabs>
        <w:rPr>
          <w:rFonts w:ascii="Verdana" w:hAnsi="Verdana" w:cs="Verdana"/>
          <w:color w:val="323D4F"/>
          <w:sz w:val="21"/>
        </w:rPr>
      </w:pPr>
      <w:r w:rsidRPr="00326D32">
        <w:rPr>
          <w:rFonts w:ascii="Verdana" w:hAnsi="Verdana" w:cs="Verdana"/>
          <w:sz w:val="21"/>
        </w:rPr>
        <w:t>szatni</w:t>
      </w:r>
      <w:r w:rsidR="00D12C93">
        <w:rPr>
          <w:rFonts w:ascii="Verdana" w:hAnsi="Verdana" w:cs="Verdana"/>
          <w:sz w:val="21"/>
        </w:rPr>
        <w:t>e</w:t>
      </w:r>
      <w:r w:rsidR="00D91927">
        <w:rPr>
          <w:rFonts w:ascii="Verdana" w:hAnsi="Verdana" w:cs="Verdana"/>
          <w:sz w:val="21"/>
        </w:rPr>
        <w:t xml:space="preserve">, </w:t>
      </w:r>
      <w:r w:rsidRPr="00326D32">
        <w:rPr>
          <w:rFonts w:ascii="Verdana" w:hAnsi="Verdana" w:cs="Verdana"/>
          <w:sz w:val="21"/>
        </w:rPr>
        <w:t>natrysk</w:t>
      </w:r>
      <w:r w:rsidR="00D12C93">
        <w:rPr>
          <w:rFonts w:ascii="Verdana" w:hAnsi="Verdana" w:cs="Verdana"/>
          <w:sz w:val="21"/>
        </w:rPr>
        <w:t>i</w:t>
      </w:r>
      <w:r w:rsidRPr="00326D32">
        <w:rPr>
          <w:rFonts w:ascii="Verdana" w:hAnsi="Verdana" w:cs="Verdana"/>
          <w:sz w:val="21"/>
        </w:rPr>
        <w:t xml:space="preserve"> </w:t>
      </w:r>
      <w:r w:rsidR="00D91927">
        <w:rPr>
          <w:rFonts w:ascii="Verdana" w:hAnsi="Verdana" w:cs="Verdana"/>
          <w:sz w:val="21"/>
        </w:rPr>
        <w:t xml:space="preserve">i </w:t>
      </w:r>
      <w:proofErr w:type="spellStart"/>
      <w:r w:rsidR="00D91927">
        <w:rPr>
          <w:rFonts w:ascii="Verdana" w:hAnsi="Verdana" w:cs="Verdana"/>
          <w:sz w:val="21"/>
        </w:rPr>
        <w:t>wc</w:t>
      </w:r>
      <w:proofErr w:type="spellEnd"/>
      <w:r w:rsidR="00D91927">
        <w:rPr>
          <w:rFonts w:ascii="Verdana" w:hAnsi="Verdana" w:cs="Verdana"/>
          <w:sz w:val="21"/>
        </w:rPr>
        <w:t xml:space="preserve"> </w:t>
      </w:r>
      <w:r w:rsidR="00D12C93">
        <w:rPr>
          <w:rFonts w:ascii="Verdana" w:hAnsi="Verdana" w:cs="Verdana"/>
          <w:sz w:val="21"/>
        </w:rPr>
        <w:t>w Hali Sportowej MOSiR</w:t>
      </w:r>
      <w:r w:rsidR="00493329" w:rsidRPr="00326D32">
        <w:rPr>
          <w:rFonts w:ascii="Verdana" w:hAnsi="Verdana" w:cs="Verdana"/>
          <w:color w:val="323D4F"/>
          <w:sz w:val="2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E941F2E" w14:textId="63211462" w:rsidR="00191BB1" w:rsidRDefault="00D431D2" w:rsidP="00D431D2">
      <w:pPr>
        <w:pStyle w:val="Tekstpodstawowy"/>
        <w:spacing w:after="0"/>
        <w:ind w:left="707"/>
        <w:rPr>
          <w:rFonts w:ascii="Verdana" w:hAnsi="Verdana" w:cs="Verdana"/>
          <w:b/>
          <w:bCs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8</w:t>
      </w:r>
      <w:r w:rsidR="0025060C">
        <w:rPr>
          <w:rFonts w:ascii="Verdana" w:hAnsi="Verdana" w:cs="Verdana"/>
          <w:b/>
          <w:bCs/>
          <w:color w:val="323D4F"/>
          <w:sz w:val="21"/>
        </w:rPr>
        <w:t xml:space="preserve">. </w:t>
      </w:r>
      <w:r w:rsidR="00D30194">
        <w:rPr>
          <w:rFonts w:ascii="Verdana" w:hAnsi="Verdana" w:cs="Verdana"/>
          <w:b/>
          <w:bCs/>
          <w:color w:val="323D4F"/>
          <w:sz w:val="21"/>
        </w:rPr>
        <w:t xml:space="preserve"> </w:t>
      </w:r>
      <w:r w:rsidR="0025060C">
        <w:rPr>
          <w:rFonts w:ascii="Verdana" w:hAnsi="Verdana" w:cs="Verdana"/>
          <w:b/>
          <w:bCs/>
          <w:color w:val="323D4F"/>
          <w:sz w:val="21"/>
        </w:rPr>
        <w:t>Nagrody:</w:t>
      </w:r>
    </w:p>
    <w:p w14:paraId="037CEF59" w14:textId="77777777" w:rsidR="00191BB1" w:rsidRDefault="00D431D2" w:rsidP="00191BB1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 w:rsidRPr="00D431D2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Każ</w:t>
      </w:r>
      <w:r w:rsidR="00967BA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dy z zawodników, który ukończy b</w:t>
      </w:r>
      <w:r w:rsidRPr="00D431D2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ieg otrzyma na mecie pamiątkowy medal.</w:t>
      </w:r>
    </w:p>
    <w:p w14:paraId="44BCDAC6" w14:textId="57DF6A1A" w:rsidR="00A51E5E" w:rsidRDefault="00A51E5E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Prowadzone będą następujące klasyfikacje:</w:t>
      </w:r>
    </w:p>
    <w:p w14:paraId="197C5A27" w14:textId="6B415348" w:rsidR="00DA7D80" w:rsidRDefault="00B2259F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</w:pPr>
      <w:r w:rsidRPr="00142784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OPEN </w:t>
      </w:r>
      <w:r w:rsidR="00DA7D80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Kobiet XXX</w:t>
      </w:r>
      <w:r w:rsidR="00A51E5E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</w:t>
      </w:r>
      <w:r w:rsidR="00DA7D80" w:rsidRPr="000E2E12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</w:t>
      </w:r>
      <w:r w:rsidR="00A51E5E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M</w:t>
      </w:r>
      <w:r w:rsidR="00DA7D80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iędzynarodowego Biegu </w:t>
      </w:r>
      <w:r w:rsidR="009B34F9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Uliczn</w:t>
      </w:r>
      <w:r w:rsidR="00D72EE2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ego</w:t>
      </w:r>
      <w:r w:rsidR="00DA7D80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:</w:t>
      </w:r>
    </w:p>
    <w:p w14:paraId="529B4A3B" w14:textId="4424DA0F" w:rsidR="00DA7D80" w:rsidRDefault="00DA7D80" w:rsidP="003C1331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I miejsce –</w:t>
      </w:r>
      <w:r w:rsidR="00EF58D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puchar i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6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00 złotych</w:t>
      </w:r>
    </w:p>
    <w:p w14:paraId="2A7B9EE3" w14:textId="0895AE49" w:rsidR="00DA7D80" w:rsidRDefault="00DA7D80" w:rsidP="003C1331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II miejsce – </w:t>
      </w:r>
      <w:r w:rsidR="00EF58D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 i 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5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00 złotych</w:t>
      </w:r>
    </w:p>
    <w:p w14:paraId="638B420E" w14:textId="03843981" w:rsidR="00DA7D80" w:rsidRDefault="00DA7D80" w:rsidP="003C1331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III miejsce – </w:t>
      </w:r>
      <w:r w:rsidR="00EF58D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 i 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4</w:t>
      </w:r>
      <w:r w:rsidR="009B34F9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 złotych</w:t>
      </w:r>
    </w:p>
    <w:p w14:paraId="367D1F8C" w14:textId="711C8BBC" w:rsidR="00D72EE2" w:rsidRDefault="00D72EE2" w:rsidP="00D72EE2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</w:pPr>
      <w:r w:rsidRPr="00142784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OPEN 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Mężczyzn XXX</w:t>
      </w:r>
      <w:r w:rsidR="00A51E5E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</w:t>
      </w:r>
      <w:r w:rsidRPr="000E2E12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M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iędzynarodowego Biegu Ulicznego:</w:t>
      </w:r>
    </w:p>
    <w:p w14:paraId="79300231" w14:textId="21286961" w:rsidR="00D72EE2" w:rsidRDefault="00D72EE2" w:rsidP="00D72EE2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I miejsce – puchar i 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6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00 złotych</w:t>
      </w:r>
    </w:p>
    <w:p w14:paraId="41D104D1" w14:textId="37E9277B" w:rsidR="00D72EE2" w:rsidRDefault="00D72EE2" w:rsidP="00D72EE2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II miejsce – puchar i 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5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00 złotych</w:t>
      </w:r>
    </w:p>
    <w:p w14:paraId="0AB298E0" w14:textId="37067B86" w:rsidR="00D72EE2" w:rsidRDefault="00D72EE2" w:rsidP="00D72EE2">
      <w:pPr>
        <w:widowControl/>
        <w:shd w:val="clear" w:color="auto" w:fill="FFFFFF"/>
        <w:suppressAutoHyphens w:val="0"/>
        <w:spacing w:after="144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III miejsce – puchar i 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4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00 złotych</w:t>
      </w:r>
    </w:p>
    <w:p w14:paraId="75820275" w14:textId="3A215527" w:rsidR="00A51E5E" w:rsidRDefault="00DA7D80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hAnsi="Verdana" w:cs="Verdana"/>
          <w:b/>
          <w:color w:val="323D4F"/>
          <w:sz w:val="21"/>
        </w:rPr>
      </w:pPr>
      <w:bookmarkStart w:id="0" w:name="_Hlk103688357"/>
      <w:r w:rsidRPr="00DA7D80">
        <w:rPr>
          <w:rFonts w:ascii="Verdana" w:hAnsi="Verdana" w:cs="Verdana"/>
          <w:b/>
          <w:color w:val="323D4F"/>
          <w:sz w:val="21"/>
        </w:rPr>
        <w:t>Kategorie wiekowe KOBIET</w:t>
      </w:r>
      <w:r w:rsidRPr="00DA7D80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XXX</w:t>
      </w:r>
      <w:r w:rsidR="00DF009B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</w:t>
      </w:r>
      <w:r w:rsidRPr="000E2E12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M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iędzynarodowego Biegu </w:t>
      </w:r>
      <w:r w:rsidR="00467E56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Ulicznego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:</w:t>
      </w:r>
      <w:r w:rsidRPr="00DA7D80">
        <w:rPr>
          <w:rFonts w:ascii="Verdana" w:hAnsi="Verdana" w:cs="Verdana"/>
          <w:b/>
          <w:color w:val="323D4F"/>
          <w:sz w:val="21"/>
        </w:rPr>
        <w:t xml:space="preserve"> </w:t>
      </w:r>
    </w:p>
    <w:p w14:paraId="7071F9E3" w14:textId="6B0934C3" w:rsidR="00DA7D80" w:rsidRDefault="00A51E5E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 w:rsidRPr="00A51E5E">
        <w:rPr>
          <w:rFonts w:ascii="Verdana" w:hAnsi="Verdana" w:cs="Verdana"/>
          <w:bCs/>
          <w:color w:val="323D4F"/>
          <w:sz w:val="21"/>
        </w:rPr>
        <w:t>K18 (16-17 lat)</w:t>
      </w:r>
      <w:r>
        <w:rPr>
          <w:rFonts w:ascii="Verdana" w:hAnsi="Verdana" w:cs="Verdana"/>
          <w:b/>
          <w:color w:val="323D4F"/>
          <w:sz w:val="21"/>
        </w:rPr>
        <w:t xml:space="preserve"> – </w:t>
      </w:r>
      <w:r w:rsidRPr="00A51E5E">
        <w:rPr>
          <w:rFonts w:ascii="Verdana" w:hAnsi="Verdana" w:cs="Verdana"/>
          <w:bCs/>
          <w:color w:val="323D4F"/>
          <w:sz w:val="21"/>
        </w:rPr>
        <w:t xml:space="preserve">puchary za miejsca I </w:t>
      </w:r>
      <w:r>
        <w:rPr>
          <w:rFonts w:ascii="Verdana" w:hAnsi="Verdana" w:cs="Verdana"/>
          <w:bCs/>
          <w:color w:val="323D4F"/>
          <w:sz w:val="21"/>
        </w:rPr>
        <w:t>–</w:t>
      </w:r>
      <w:r w:rsidRPr="00A51E5E">
        <w:rPr>
          <w:rFonts w:ascii="Verdana" w:hAnsi="Verdana" w:cs="Verdana"/>
          <w:bCs/>
          <w:color w:val="323D4F"/>
          <w:sz w:val="21"/>
        </w:rPr>
        <w:t xml:space="preserve"> III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</w:t>
      </w:r>
      <w:bookmarkStart w:id="1" w:name="_Hlk135212487"/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plus niespodzianka </w:t>
      </w:r>
      <w:bookmarkEnd w:id="1"/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– kategoria nie zaliczana do Biegowego Grand Prix Knurowa</w:t>
      </w:r>
      <w:r w:rsidR="00DA7D80" w:rsidRP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br/>
      </w:r>
      <w:r w:rsidR="00DE0A5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K20 (1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8</w:t>
      </w:r>
      <w:r w:rsidR="00DA7D8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– </w:t>
      </w:r>
      <w:r w:rsidR="00DE0A5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29</w:t>
      </w:r>
      <w:r w:rsidR="00DA7D8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lat</w:t>
      </w:r>
      <w:r w:rsidR="00DE0A5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)</w:t>
      </w:r>
      <w:r w:rsidR="00DA7D8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– </w:t>
      </w:r>
      <w:bookmarkStart w:id="2" w:name="_Hlk103688213"/>
      <w:r w:rsidR="00DE0A5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puchary za miejsca I – III</w:t>
      </w:r>
      <w:bookmarkEnd w:id="2"/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51A42A92" w14:textId="5B3A1912" w:rsidR="00DE0A51" w:rsidRPr="008261E0" w:rsidRDefault="00DE0A51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</w:pPr>
      <w:r w:rsidRPr="008261E0">
        <w:rPr>
          <w:rFonts w:ascii="Verdana" w:hAnsi="Verdana" w:cs="Verdana"/>
          <w:bCs/>
          <w:color w:val="323D4F"/>
          <w:sz w:val="21"/>
        </w:rPr>
        <w:t>K30 (30 –</w:t>
      </w:r>
      <w:r w:rsidRPr="008261E0"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  <w:t xml:space="preserve"> 39 lat) </w:t>
      </w:r>
      <w:r w:rsidR="008261E0" w:rsidRPr="008261E0"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  <w:t>–</w:t>
      </w:r>
      <w:r w:rsidRPr="008261E0"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  <w:t xml:space="preserve"> </w:t>
      </w:r>
      <w:r w:rsidR="008261E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puchary za miejsca I – III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7BCF039B" w14:textId="30B7C8DE" w:rsidR="008261E0" w:rsidRDefault="008261E0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 w:rsidRPr="008261E0">
        <w:rPr>
          <w:rFonts w:ascii="Verdana" w:hAnsi="Verdana" w:cs="Verdana"/>
          <w:bCs/>
          <w:color w:val="323D4F"/>
          <w:sz w:val="21"/>
        </w:rPr>
        <w:t>K40 (40-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49 lat) – puchary za miejsca I – III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52AD5157" w14:textId="15A1CB36" w:rsidR="008261E0" w:rsidRDefault="008261E0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K50 (50 –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59 lat) – puchary za miejsca I – III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59F37F0E" w14:textId="7AFD92EE" w:rsidR="008261E0" w:rsidRDefault="008261E0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 xml:space="preserve">K60 (60 </w:t>
      </w:r>
      <w:r w:rsidR="005E53CC">
        <w:rPr>
          <w:rFonts w:ascii="Verdana" w:hAnsi="Verdana" w:cs="Verdana"/>
          <w:bCs/>
          <w:color w:val="323D4F"/>
          <w:sz w:val="21"/>
        </w:rPr>
        <w:t>– 69 lat</w:t>
      </w:r>
      <w:r>
        <w:rPr>
          <w:rFonts w:ascii="Verdana" w:hAnsi="Verdana" w:cs="Verdana"/>
          <w:bCs/>
          <w:color w:val="323D4F"/>
          <w:sz w:val="21"/>
        </w:rPr>
        <w:t>) 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</w:t>
      </w:r>
      <w:bookmarkStart w:id="3" w:name="_Hlk103688505"/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puchary za miejsca I – III </w:t>
      </w:r>
      <w:bookmarkEnd w:id="3"/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43372718" w14:textId="206601D8" w:rsidR="005E53CC" w:rsidRDefault="005E53CC" w:rsidP="0014278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K70 (70 lat i więcej) 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puchary za miejsca I – III </w:t>
      </w:r>
      <w:r w:rsid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bookmarkEnd w:id="0"/>
    <w:p w14:paraId="24CE213A" w14:textId="5AE3CE02" w:rsidR="00720981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hAnsi="Verdana" w:cs="Verdana"/>
          <w:b/>
          <w:color w:val="323D4F"/>
          <w:sz w:val="21"/>
        </w:rPr>
      </w:pPr>
      <w:r w:rsidRPr="00DA7D80">
        <w:rPr>
          <w:rFonts w:ascii="Verdana" w:hAnsi="Verdana" w:cs="Verdana"/>
          <w:b/>
          <w:color w:val="323D4F"/>
          <w:sz w:val="21"/>
        </w:rPr>
        <w:lastRenderedPageBreak/>
        <w:t xml:space="preserve">Kategorie wiekowe </w:t>
      </w:r>
      <w:r>
        <w:rPr>
          <w:rFonts w:ascii="Verdana" w:hAnsi="Verdana" w:cs="Verdana"/>
          <w:b/>
          <w:color w:val="323D4F"/>
          <w:sz w:val="21"/>
        </w:rPr>
        <w:t>MĘŻCZYZN</w:t>
      </w:r>
      <w:r w:rsidRPr="00DA7D80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XXX</w:t>
      </w:r>
      <w:r w:rsidR="00A1569E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</w:t>
      </w:r>
      <w:r w:rsidRPr="000E2E12"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 xml:space="preserve"> M</w:t>
      </w:r>
      <w:r>
        <w:rPr>
          <w:rFonts w:ascii="Verdana" w:eastAsia="Times New Roman" w:hAnsi="Verdana" w:cs="Times New Roman"/>
          <w:b/>
          <w:color w:val="555555"/>
          <w:kern w:val="0"/>
          <w:sz w:val="21"/>
          <w:szCs w:val="21"/>
          <w:lang w:eastAsia="pl-PL" w:bidi="ar-SA"/>
        </w:rPr>
        <w:t>iędzynarodowego Biegu Ulicznego:</w:t>
      </w:r>
      <w:r w:rsidRPr="00DA7D80">
        <w:rPr>
          <w:rFonts w:ascii="Verdana" w:hAnsi="Verdana" w:cs="Verdana"/>
          <w:b/>
          <w:color w:val="323D4F"/>
          <w:sz w:val="21"/>
        </w:rPr>
        <w:t xml:space="preserve"> </w:t>
      </w:r>
    </w:p>
    <w:p w14:paraId="48A2603A" w14:textId="1D738C88" w:rsidR="008261E0" w:rsidRDefault="00720981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 w:rsidRPr="00720981">
        <w:rPr>
          <w:rFonts w:ascii="Verdana" w:hAnsi="Verdana" w:cs="Verdana"/>
          <w:bCs/>
          <w:color w:val="323D4F"/>
          <w:sz w:val="21"/>
        </w:rPr>
        <w:t>M18 (16-17 lat) -</w:t>
      </w:r>
      <w:r>
        <w:rPr>
          <w:rFonts w:ascii="Verdana" w:hAnsi="Verdana" w:cs="Verdana"/>
          <w:b/>
          <w:color w:val="323D4F"/>
          <w:sz w:val="21"/>
        </w:rPr>
        <w:t xml:space="preserve">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puchary za miejsca I – III plus niespodzianka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-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kategoria nie zaliczana do Biegowego Grand Prix Knurowa</w:t>
      </w:r>
      <w:r w:rsidRPr="00A51E5E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br/>
      </w:r>
      <w:r w:rsidR="008261E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M20 (1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8</w:t>
      </w:r>
      <w:r w:rsidR="008261E0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– 29 lat) – puchary za miejsca I – III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185265BE" w14:textId="237E63EA" w:rsidR="008261E0" w:rsidRPr="008261E0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M</w:t>
      </w:r>
      <w:r w:rsidRPr="008261E0">
        <w:rPr>
          <w:rFonts w:ascii="Verdana" w:hAnsi="Verdana" w:cs="Verdana"/>
          <w:bCs/>
          <w:color w:val="323D4F"/>
          <w:sz w:val="21"/>
        </w:rPr>
        <w:t>30 (30 –</w:t>
      </w:r>
      <w:r w:rsidRPr="008261E0">
        <w:rPr>
          <w:rFonts w:ascii="Verdana" w:eastAsia="Times New Roman" w:hAnsi="Verdana" w:cs="Times New Roman"/>
          <w:bCs/>
          <w:color w:val="555555"/>
          <w:kern w:val="0"/>
          <w:sz w:val="21"/>
          <w:szCs w:val="21"/>
          <w:lang w:eastAsia="pl-PL" w:bidi="ar-SA"/>
        </w:rPr>
        <w:t xml:space="preserve"> 39 lat) – 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puchary za miejsca I – III </w:t>
      </w:r>
      <w:r w:rsidR="0072098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2C15E73E" w14:textId="42CBCBD1" w:rsidR="008261E0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M</w:t>
      </w:r>
      <w:r w:rsidRPr="008261E0">
        <w:rPr>
          <w:rFonts w:ascii="Verdana" w:hAnsi="Verdana" w:cs="Verdana"/>
          <w:bCs/>
          <w:color w:val="323D4F"/>
          <w:sz w:val="21"/>
        </w:rPr>
        <w:t>40 (40-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49 lat) – puchary za miejsca I – III </w:t>
      </w:r>
      <w:r w:rsidR="0072098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5F54F85C" w14:textId="1F56F987" w:rsidR="008261E0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M50 (50 –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59 lat) – puchary za miejsca I – III </w:t>
      </w:r>
      <w:r w:rsidR="0072098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59C8BC29" w14:textId="51069C7B" w:rsidR="008261E0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M60 (60 – 69 lat) 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</w:t>
      </w:r>
      <w:bookmarkStart w:id="4" w:name="_Hlk103688431"/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puchary za miejsca I – III </w:t>
      </w:r>
      <w:bookmarkEnd w:id="4"/>
      <w:r w:rsidR="0072098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7365423C" w14:textId="51777259" w:rsidR="008261E0" w:rsidRDefault="008261E0" w:rsidP="008261E0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</w:pPr>
      <w:r>
        <w:rPr>
          <w:rFonts w:ascii="Verdana" w:hAnsi="Verdana" w:cs="Verdana"/>
          <w:bCs/>
          <w:color w:val="323D4F"/>
          <w:sz w:val="21"/>
        </w:rPr>
        <w:t>M70 (70 lat i więcej) -</w:t>
      </w:r>
      <w:r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 xml:space="preserve"> puchary za miejsca I – III </w:t>
      </w:r>
      <w:r w:rsidR="00720981">
        <w:rPr>
          <w:rFonts w:ascii="Verdana" w:eastAsia="Times New Roman" w:hAnsi="Verdana" w:cs="Times New Roman"/>
          <w:color w:val="555555"/>
          <w:kern w:val="0"/>
          <w:sz w:val="21"/>
          <w:szCs w:val="21"/>
          <w:lang w:eastAsia="pl-PL" w:bidi="ar-SA"/>
        </w:rPr>
        <w:t>plus niespodzianka</w:t>
      </w:r>
    </w:p>
    <w:p w14:paraId="2659DBFD" w14:textId="58455324" w:rsidR="00B2259F" w:rsidRDefault="00DA7D80" w:rsidP="002A7A54">
      <w:pPr>
        <w:widowControl/>
        <w:shd w:val="clear" w:color="auto" w:fill="FFFFFF"/>
        <w:suppressAutoHyphens w:val="0"/>
        <w:spacing w:after="144" w:line="394" w:lineRule="atLeast"/>
        <w:ind w:left="720"/>
        <w:textAlignment w:val="baseline"/>
        <w:rPr>
          <w:rFonts w:ascii="Verdana" w:hAnsi="Verdana" w:cs="Verdana"/>
          <w:i/>
          <w:color w:val="323D4F"/>
          <w:sz w:val="21"/>
        </w:rPr>
      </w:pPr>
      <w:r w:rsidRPr="00166D65">
        <w:rPr>
          <w:rFonts w:ascii="Verdana" w:hAnsi="Verdana" w:cs="Verdana"/>
          <w:b/>
          <w:bCs/>
          <w:i/>
          <w:color w:val="FF0000"/>
          <w:sz w:val="21"/>
        </w:rPr>
        <w:t>Kategoria OPEN nie wchodzi w kategorie wiekowe</w:t>
      </w:r>
      <w:r>
        <w:rPr>
          <w:rFonts w:ascii="Verdana" w:hAnsi="Verdana" w:cs="Verdana"/>
          <w:b/>
          <w:bCs/>
          <w:i/>
          <w:color w:val="FF0000"/>
          <w:sz w:val="21"/>
        </w:rPr>
        <w:t>.</w:t>
      </w:r>
      <w:r w:rsidR="00EF58D0">
        <w:rPr>
          <w:rFonts w:ascii="Verdana" w:hAnsi="Verdana" w:cs="Verdana"/>
          <w:color w:val="323D4F"/>
          <w:sz w:val="21"/>
        </w:rPr>
        <w:tab/>
      </w:r>
      <w:r w:rsidR="0025060C">
        <w:rPr>
          <w:rFonts w:ascii="Verdana" w:hAnsi="Verdana" w:cs="Verdana"/>
          <w:color w:val="323D4F"/>
          <w:sz w:val="21"/>
        </w:rPr>
        <w:br/>
      </w:r>
    </w:p>
    <w:p w14:paraId="7B1AAF8F" w14:textId="7063113E" w:rsidR="00A17013" w:rsidRDefault="00A17013" w:rsidP="00A8274D">
      <w:pPr>
        <w:pStyle w:val="Tekstpodstawowy"/>
        <w:tabs>
          <w:tab w:val="left" w:pos="3180"/>
        </w:tabs>
        <w:spacing w:after="0"/>
        <w:ind w:left="707"/>
        <w:rPr>
          <w:rFonts w:ascii="Verdana" w:hAnsi="Verdana" w:cs="Verdana"/>
          <w:b/>
          <w:color w:val="323D4F"/>
          <w:sz w:val="21"/>
        </w:rPr>
      </w:pPr>
    </w:p>
    <w:p w14:paraId="0FB8BC31" w14:textId="327806BC" w:rsidR="00A17013" w:rsidRDefault="00A17013" w:rsidP="00A8274D">
      <w:pPr>
        <w:pStyle w:val="Tekstpodstawowy"/>
        <w:tabs>
          <w:tab w:val="left" w:pos="3180"/>
        </w:tabs>
        <w:spacing w:after="0"/>
        <w:ind w:left="707"/>
        <w:rPr>
          <w:rFonts w:ascii="Verdana" w:hAnsi="Verdana" w:cs="Verdana"/>
          <w:b/>
          <w:color w:val="323D4F"/>
          <w:sz w:val="21"/>
        </w:rPr>
      </w:pPr>
      <w:r>
        <w:rPr>
          <w:rFonts w:ascii="Verdana" w:hAnsi="Verdana" w:cs="Verdana"/>
          <w:b/>
          <w:color w:val="323D4F"/>
          <w:sz w:val="21"/>
        </w:rPr>
        <w:t>Klasyfikacja drużynowa:</w:t>
      </w:r>
    </w:p>
    <w:p w14:paraId="41A72826" w14:textId="276AEC92" w:rsidR="00A17013" w:rsidRDefault="00A17013" w:rsidP="00A8274D">
      <w:pPr>
        <w:pStyle w:val="Tekstpodstawowy"/>
        <w:tabs>
          <w:tab w:val="left" w:pos="3180"/>
        </w:tabs>
        <w:spacing w:after="0"/>
        <w:ind w:left="707"/>
        <w:rPr>
          <w:rFonts w:ascii="Verdana" w:hAnsi="Verdana" w:cs="Verdana"/>
          <w:bCs/>
          <w:color w:val="323D4F"/>
          <w:sz w:val="21"/>
        </w:rPr>
      </w:pPr>
      <w:r w:rsidRPr="00A17013">
        <w:rPr>
          <w:rFonts w:ascii="Verdana" w:hAnsi="Verdana" w:cs="Verdana"/>
          <w:bCs/>
          <w:color w:val="323D4F"/>
          <w:sz w:val="21"/>
        </w:rPr>
        <w:t xml:space="preserve">I, II, III miejsce </w:t>
      </w:r>
      <w:r>
        <w:rPr>
          <w:rFonts w:ascii="Verdana" w:hAnsi="Verdana" w:cs="Verdana"/>
          <w:bCs/>
          <w:color w:val="323D4F"/>
          <w:sz w:val="21"/>
        </w:rPr>
        <w:t>–</w:t>
      </w:r>
      <w:r w:rsidRPr="00A17013">
        <w:rPr>
          <w:rFonts w:ascii="Verdana" w:hAnsi="Verdana" w:cs="Verdana"/>
          <w:bCs/>
          <w:color w:val="323D4F"/>
          <w:sz w:val="21"/>
        </w:rPr>
        <w:t xml:space="preserve"> </w:t>
      </w:r>
      <w:r>
        <w:rPr>
          <w:rFonts w:ascii="Verdana" w:hAnsi="Verdana" w:cs="Verdana"/>
          <w:bCs/>
          <w:color w:val="323D4F"/>
          <w:sz w:val="21"/>
        </w:rPr>
        <w:t xml:space="preserve">puchary. </w:t>
      </w:r>
    </w:p>
    <w:p w14:paraId="2F7C7C04" w14:textId="3B58C9DF" w:rsidR="00A8274D" w:rsidRPr="00A8274D" w:rsidRDefault="00A17013" w:rsidP="00A8274D">
      <w:pPr>
        <w:pStyle w:val="Tekstpodstawowy"/>
        <w:tabs>
          <w:tab w:val="left" w:pos="3180"/>
        </w:tabs>
        <w:spacing w:after="0"/>
        <w:ind w:left="707"/>
        <w:rPr>
          <w:rFonts w:ascii="Verdana" w:hAnsi="Verdana" w:cs="Verdana"/>
          <w:b/>
          <w:color w:val="323D4F"/>
          <w:sz w:val="21"/>
        </w:rPr>
      </w:pPr>
      <w:r>
        <w:rPr>
          <w:rFonts w:ascii="Verdana" w:hAnsi="Verdana" w:cs="Verdana"/>
          <w:bCs/>
          <w:color w:val="323D4F"/>
          <w:sz w:val="21"/>
        </w:rPr>
        <w:t xml:space="preserve">W klasyfikacji bierze się pod uwagę liczbę uczestników z danego klubu, stowarzyszenia, grupy, którzy ukończyli bieg. Zawodnicy zobowiązani są do określenia przynależności klubowej (lub stowarzyszenia, grupy) podczas dokonywania zapisów do biegu. </w:t>
      </w:r>
      <w:r w:rsidR="00A8274D">
        <w:rPr>
          <w:rFonts w:ascii="Verdana" w:hAnsi="Verdana" w:cs="Verdana"/>
          <w:b/>
          <w:color w:val="323D4F"/>
          <w:sz w:val="21"/>
        </w:rPr>
        <w:t xml:space="preserve">                  </w:t>
      </w:r>
      <w:r w:rsidR="00A8274D" w:rsidRPr="00A8274D">
        <w:rPr>
          <w:rFonts w:ascii="Verdana" w:hAnsi="Verdana" w:cs="Verdana"/>
          <w:b/>
          <w:color w:val="323D4F"/>
          <w:sz w:val="21"/>
        </w:rPr>
        <w:t xml:space="preserve">                    </w:t>
      </w:r>
      <w:r w:rsidR="00A8274D" w:rsidRPr="00A8274D">
        <w:rPr>
          <w:rFonts w:ascii="Verdana" w:hAnsi="Verdana" w:cs="Verdana"/>
          <w:b/>
          <w:color w:val="323D4F"/>
          <w:sz w:val="21"/>
        </w:rPr>
        <w:tab/>
      </w:r>
    </w:p>
    <w:p w14:paraId="55AE6464" w14:textId="77777777" w:rsidR="004E6C00" w:rsidRDefault="004E6C00" w:rsidP="00D431D2">
      <w:pPr>
        <w:pStyle w:val="Tekstpodstawowy"/>
        <w:spacing w:after="0"/>
        <w:ind w:left="686"/>
        <w:rPr>
          <w:rFonts w:ascii="Verdana" w:hAnsi="Verdana" w:cs="Verdana"/>
          <w:bCs/>
          <w:color w:val="323D4F"/>
          <w:sz w:val="21"/>
        </w:rPr>
      </w:pPr>
    </w:p>
    <w:p w14:paraId="14536276" w14:textId="77777777" w:rsidR="00284127" w:rsidRDefault="00284127" w:rsidP="00F9133D">
      <w:pPr>
        <w:pStyle w:val="Tekstpodstawowy"/>
        <w:spacing w:after="0"/>
        <w:ind w:left="709" w:firstLine="709"/>
        <w:rPr>
          <w:rFonts w:ascii="Verdana" w:hAnsi="Verdana" w:cs="Verdana"/>
          <w:color w:val="323D4F"/>
          <w:sz w:val="21"/>
        </w:rPr>
      </w:pPr>
    </w:p>
    <w:p w14:paraId="5DF50E06" w14:textId="476A271E" w:rsidR="00284127" w:rsidRDefault="00A1569E" w:rsidP="00284127">
      <w:pPr>
        <w:pStyle w:val="Tekstpodstawowy"/>
        <w:spacing w:after="0"/>
        <w:ind w:left="707"/>
        <w:rPr>
          <w:rFonts w:ascii="Verdana" w:hAnsi="Verdana" w:cs="Verdana"/>
          <w:b/>
          <w:color w:val="FF0000"/>
          <w:sz w:val="22"/>
          <w:u w:val="single"/>
        </w:rPr>
      </w:pPr>
      <w:r>
        <w:rPr>
          <w:rFonts w:ascii="Verdana" w:hAnsi="Verdana" w:cs="Verdana"/>
          <w:b/>
          <w:color w:val="FF0000"/>
          <w:sz w:val="22"/>
          <w:u w:val="single"/>
        </w:rPr>
        <w:t xml:space="preserve">Biegowe </w:t>
      </w:r>
      <w:r w:rsidR="00284127" w:rsidRPr="00284127">
        <w:rPr>
          <w:rFonts w:ascii="Verdana" w:hAnsi="Verdana" w:cs="Verdana"/>
          <w:b/>
          <w:color w:val="FF0000"/>
          <w:sz w:val="22"/>
          <w:u w:val="single"/>
        </w:rPr>
        <w:t>Grand Prix Knurowa 202</w:t>
      </w:r>
      <w:r>
        <w:rPr>
          <w:rFonts w:ascii="Verdana" w:hAnsi="Verdana" w:cs="Verdana"/>
          <w:b/>
          <w:color w:val="FF0000"/>
          <w:sz w:val="22"/>
          <w:u w:val="single"/>
        </w:rPr>
        <w:t>3</w:t>
      </w:r>
    </w:p>
    <w:p w14:paraId="1D27EF1F" w14:textId="77777777" w:rsidR="00776C53" w:rsidRDefault="00776C53" w:rsidP="00284127">
      <w:pPr>
        <w:pStyle w:val="Tekstpodstawowy"/>
        <w:spacing w:after="0"/>
        <w:ind w:left="707"/>
        <w:rPr>
          <w:rFonts w:ascii="Verdana" w:hAnsi="Verdana" w:cs="Verdana"/>
          <w:color w:val="000000" w:themeColor="text1"/>
          <w:sz w:val="22"/>
        </w:rPr>
      </w:pPr>
    </w:p>
    <w:p w14:paraId="16A05172" w14:textId="4E6B8B9B" w:rsidR="00776C53" w:rsidRDefault="00284127" w:rsidP="00201F32">
      <w:pPr>
        <w:pStyle w:val="Tekstpodstawowy"/>
        <w:spacing w:after="0"/>
        <w:ind w:left="707"/>
        <w:rPr>
          <w:rFonts w:ascii="Verdana" w:hAnsi="Verdana" w:cs="Verdana"/>
          <w:bCs/>
          <w:color w:val="000000"/>
          <w:sz w:val="21"/>
        </w:rPr>
      </w:pPr>
      <w:r w:rsidRPr="00284127">
        <w:rPr>
          <w:rFonts w:ascii="Verdana" w:hAnsi="Verdana" w:cs="Verdana"/>
          <w:color w:val="000000" w:themeColor="text1"/>
          <w:sz w:val="21"/>
          <w:szCs w:val="21"/>
        </w:rPr>
        <w:t>XXX</w:t>
      </w:r>
      <w:r w:rsidR="00A1569E">
        <w:rPr>
          <w:rFonts w:ascii="Verdana" w:hAnsi="Verdana" w:cs="Verdana"/>
          <w:color w:val="000000" w:themeColor="text1"/>
          <w:sz w:val="21"/>
          <w:szCs w:val="21"/>
        </w:rPr>
        <w:t>I</w:t>
      </w:r>
      <w:r w:rsidRPr="00284127">
        <w:rPr>
          <w:rFonts w:ascii="Verdana" w:hAnsi="Verdana" w:cs="Verdana"/>
          <w:color w:val="000000" w:themeColor="text1"/>
          <w:sz w:val="21"/>
          <w:szCs w:val="21"/>
        </w:rPr>
        <w:t xml:space="preserve"> Międzynarodowy Bieg </w:t>
      </w:r>
      <w:r w:rsidR="00A17013">
        <w:rPr>
          <w:rFonts w:ascii="Verdana" w:hAnsi="Verdana" w:cs="Verdana"/>
          <w:color w:val="000000" w:themeColor="text1"/>
          <w:sz w:val="21"/>
          <w:szCs w:val="21"/>
        </w:rPr>
        <w:t>Uliczny</w:t>
      </w:r>
      <w:r w:rsidRPr="00284127">
        <w:rPr>
          <w:rFonts w:ascii="Verdana" w:hAnsi="Verdana" w:cs="Verdana"/>
          <w:color w:val="000000" w:themeColor="text1"/>
          <w:sz w:val="21"/>
          <w:szCs w:val="21"/>
        </w:rPr>
        <w:t xml:space="preserve"> jest wliczany do Biegowego Grand Prix Knurowa. </w:t>
      </w:r>
    </w:p>
    <w:p w14:paraId="1F613238" w14:textId="4A1F0DC9" w:rsidR="00776C53" w:rsidRDefault="00776C53" w:rsidP="00776C53">
      <w:pPr>
        <w:pStyle w:val="Tekstpodstawowy"/>
        <w:spacing w:after="0"/>
        <w:ind w:left="707"/>
        <w:jc w:val="both"/>
        <w:rPr>
          <w:rFonts w:ascii="Verdana" w:hAnsi="Verdana" w:cs="Verdana"/>
          <w:bCs/>
          <w:color w:val="000000"/>
          <w:sz w:val="21"/>
        </w:rPr>
      </w:pPr>
      <w:r>
        <w:rPr>
          <w:rFonts w:ascii="Verdana" w:hAnsi="Verdana" w:cs="Verdana"/>
          <w:bCs/>
          <w:color w:val="000000"/>
          <w:sz w:val="21"/>
        </w:rPr>
        <w:t xml:space="preserve">W Biegowym Grand Prix Knurowa klasyfikowani są zawodnicy, którzy ukończyli wszystkie biegi zaliczane do całego cyklu, tj. Bieg Przełajowy na dystansie </w:t>
      </w:r>
      <w:r w:rsidR="00A1569E">
        <w:rPr>
          <w:rFonts w:ascii="Verdana" w:hAnsi="Verdana" w:cs="Verdana"/>
          <w:bCs/>
          <w:color w:val="000000"/>
          <w:sz w:val="21"/>
        </w:rPr>
        <w:t>8</w:t>
      </w:r>
      <w:r>
        <w:rPr>
          <w:rFonts w:ascii="Verdana" w:hAnsi="Verdana" w:cs="Verdana"/>
          <w:bCs/>
          <w:color w:val="000000"/>
          <w:sz w:val="21"/>
        </w:rPr>
        <w:t xml:space="preserve"> km (</w:t>
      </w:r>
      <w:r w:rsidR="00A1569E">
        <w:rPr>
          <w:rFonts w:ascii="Verdana" w:hAnsi="Verdana" w:cs="Verdana"/>
          <w:bCs/>
          <w:color w:val="000000"/>
          <w:sz w:val="21"/>
        </w:rPr>
        <w:t>7</w:t>
      </w:r>
      <w:r>
        <w:rPr>
          <w:rFonts w:ascii="Verdana" w:hAnsi="Verdana" w:cs="Verdana"/>
          <w:bCs/>
          <w:color w:val="000000"/>
          <w:sz w:val="21"/>
        </w:rPr>
        <w:t>.</w:t>
      </w:r>
      <w:r w:rsidR="00201F32">
        <w:rPr>
          <w:rFonts w:ascii="Verdana" w:hAnsi="Verdana" w:cs="Verdana"/>
          <w:bCs/>
          <w:color w:val="000000"/>
          <w:sz w:val="21"/>
        </w:rPr>
        <w:t>05</w:t>
      </w:r>
      <w:r>
        <w:rPr>
          <w:rFonts w:ascii="Verdana" w:hAnsi="Verdana" w:cs="Verdana"/>
          <w:bCs/>
          <w:color w:val="000000"/>
          <w:sz w:val="21"/>
        </w:rPr>
        <w:t>.202</w:t>
      </w:r>
      <w:r w:rsidR="00A1569E">
        <w:rPr>
          <w:rFonts w:ascii="Verdana" w:hAnsi="Verdana" w:cs="Verdana"/>
          <w:bCs/>
          <w:color w:val="000000"/>
          <w:sz w:val="21"/>
        </w:rPr>
        <w:t>3</w:t>
      </w:r>
      <w:r>
        <w:rPr>
          <w:rFonts w:ascii="Verdana" w:hAnsi="Verdana" w:cs="Verdana"/>
          <w:bCs/>
          <w:color w:val="000000"/>
          <w:sz w:val="21"/>
        </w:rPr>
        <w:t>), XXX</w:t>
      </w:r>
      <w:r w:rsidR="00A1569E">
        <w:rPr>
          <w:rFonts w:ascii="Verdana" w:hAnsi="Verdana" w:cs="Verdana"/>
          <w:bCs/>
          <w:color w:val="000000"/>
          <w:sz w:val="21"/>
        </w:rPr>
        <w:t>I</w:t>
      </w:r>
      <w:r>
        <w:rPr>
          <w:rFonts w:ascii="Verdana" w:hAnsi="Verdana" w:cs="Verdana"/>
          <w:bCs/>
          <w:color w:val="000000"/>
          <w:sz w:val="21"/>
        </w:rPr>
        <w:t xml:space="preserve"> Międzynarodowy Bieg </w:t>
      </w:r>
      <w:r w:rsidR="00201F32">
        <w:rPr>
          <w:rFonts w:ascii="Verdana" w:hAnsi="Verdana" w:cs="Verdana"/>
          <w:bCs/>
          <w:color w:val="000000"/>
          <w:sz w:val="21"/>
        </w:rPr>
        <w:t>Uliczny na dystansie 10 km</w:t>
      </w:r>
      <w:r>
        <w:rPr>
          <w:rFonts w:ascii="Verdana" w:hAnsi="Verdana" w:cs="Verdana"/>
          <w:bCs/>
          <w:color w:val="000000"/>
          <w:sz w:val="21"/>
        </w:rPr>
        <w:t xml:space="preserve"> (1</w:t>
      </w:r>
      <w:r w:rsidR="00A1569E">
        <w:rPr>
          <w:rFonts w:ascii="Verdana" w:hAnsi="Verdana" w:cs="Verdana"/>
          <w:bCs/>
          <w:color w:val="000000"/>
          <w:sz w:val="21"/>
        </w:rPr>
        <w:t>7</w:t>
      </w:r>
      <w:r>
        <w:rPr>
          <w:rFonts w:ascii="Verdana" w:hAnsi="Verdana" w:cs="Verdana"/>
          <w:bCs/>
          <w:color w:val="000000"/>
          <w:sz w:val="21"/>
        </w:rPr>
        <w:t>.09.202</w:t>
      </w:r>
      <w:r w:rsidR="00A1569E">
        <w:rPr>
          <w:rFonts w:ascii="Verdana" w:hAnsi="Verdana" w:cs="Verdana"/>
          <w:bCs/>
          <w:color w:val="000000"/>
          <w:sz w:val="21"/>
        </w:rPr>
        <w:t>3</w:t>
      </w:r>
      <w:r>
        <w:rPr>
          <w:rFonts w:ascii="Verdana" w:hAnsi="Verdana" w:cs="Verdana"/>
          <w:bCs/>
          <w:color w:val="000000"/>
          <w:sz w:val="21"/>
        </w:rPr>
        <w:t xml:space="preserve">) oraz </w:t>
      </w:r>
      <w:r w:rsidR="00A1569E">
        <w:rPr>
          <w:rFonts w:ascii="Verdana" w:hAnsi="Verdana" w:cs="Verdana"/>
          <w:bCs/>
          <w:color w:val="000000"/>
          <w:sz w:val="21"/>
        </w:rPr>
        <w:t>5</w:t>
      </w:r>
      <w:r>
        <w:rPr>
          <w:rFonts w:ascii="Verdana" w:hAnsi="Verdana" w:cs="Verdana"/>
          <w:bCs/>
          <w:color w:val="000000"/>
          <w:sz w:val="21"/>
        </w:rPr>
        <w:t xml:space="preserve">. Knurowski Bieg Niepodległości </w:t>
      </w:r>
      <w:r w:rsidR="00DF009B">
        <w:rPr>
          <w:rFonts w:ascii="Verdana" w:hAnsi="Verdana" w:cs="Verdana"/>
          <w:bCs/>
          <w:color w:val="000000"/>
          <w:sz w:val="21"/>
        </w:rPr>
        <w:t xml:space="preserve">na dystansie 5 km </w:t>
      </w:r>
      <w:r>
        <w:rPr>
          <w:rFonts w:ascii="Verdana" w:hAnsi="Verdana" w:cs="Verdana"/>
          <w:bCs/>
          <w:color w:val="000000"/>
          <w:sz w:val="21"/>
        </w:rPr>
        <w:t>(11.11.202</w:t>
      </w:r>
      <w:r w:rsidR="00A1569E">
        <w:rPr>
          <w:rFonts w:ascii="Verdana" w:hAnsi="Verdana" w:cs="Verdana"/>
          <w:bCs/>
          <w:color w:val="000000"/>
          <w:sz w:val="21"/>
        </w:rPr>
        <w:t>3</w:t>
      </w:r>
      <w:r>
        <w:rPr>
          <w:rFonts w:ascii="Verdana" w:hAnsi="Verdana" w:cs="Verdana"/>
          <w:bCs/>
          <w:color w:val="000000"/>
          <w:sz w:val="21"/>
        </w:rPr>
        <w:t xml:space="preserve">). </w:t>
      </w:r>
    </w:p>
    <w:p w14:paraId="6ED063D6" w14:textId="1D061326" w:rsidR="00776C53" w:rsidRPr="00776C53" w:rsidRDefault="00776C53" w:rsidP="00776C53">
      <w:pPr>
        <w:pStyle w:val="Tekstpodstawowy"/>
        <w:spacing w:after="0"/>
        <w:ind w:left="707"/>
        <w:jc w:val="both"/>
        <w:rPr>
          <w:rFonts w:ascii="Verdana" w:hAnsi="Verdana" w:cs="Verdana"/>
          <w:bCs/>
          <w:color w:val="000000"/>
          <w:sz w:val="21"/>
        </w:rPr>
      </w:pPr>
      <w:r>
        <w:rPr>
          <w:rFonts w:ascii="Verdana" w:hAnsi="Verdana" w:cs="Verdana"/>
          <w:bCs/>
          <w:color w:val="000000"/>
          <w:sz w:val="21"/>
        </w:rPr>
        <w:t>Szczegóły rywalizacji w Biegowym Grand Prix Knurowa 202</w:t>
      </w:r>
      <w:r w:rsidR="00CB64AB">
        <w:rPr>
          <w:rFonts w:ascii="Verdana" w:hAnsi="Verdana" w:cs="Verdana"/>
          <w:bCs/>
          <w:color w:val="000000"/>
          <w:sz w:val="21"/>
        </w:rPr>
        <w:t>3</w:t>
      </w:r>
      <w:r>
        <w:rPr>
          <w:rFonts w:ascii="Verdana" w:hAnsi="Verdana" w:cs="Verdana"/>
          <w:bCs/>
          <w:color w:val="000000"/>
          <w:sz w:val="21"/>
        </w:rPr>
        <w:t xml:space="preserve"> określa regulamin całego cyklu. </w:t>
      </w:r>
    </w:p>
    <w:p w14:paraId="4B92EC3F" w14:textId="77777777" w:rsidR="00776C53" w:rsidRPr="00284127" w:rsidRDefault="00776C53" w:rsidP="00284127">
      <w:pPr>
        <w:pStyle w:val="Tekstpodstawowy"/>
        <w:spacing w:after="0"/>
        <w:ind w:left="707"/>
        <w:rPr>
          <w:rFonts w:ascii="Verdana" w:hAnsi="Verdana" w:cs="Verdana"/>
          <w:color w:val="000000" w:themeColor="text1"/>
          <w:sz w:val="21"/>
          <w:szCs w:val="21"/>
        </w:rPr>
      </w:pPr>
    </w:p>
    <w:p w14:paraId="5E7E0F1E" w14:textId="77777777" w:rsidR="001C24C0" w:rsidRDefault="001C24C0" w:rsidP="00F9133D">
      <w:pPr>
        <w:pStyle w:val="Tekstpodstawowy"/>
        <w:spacing w:after="0"/>
        <w:ind w:left="709" w:firstLine="709"/>
        <w:rPr>
          <w:rFonts w:ascii="Verdana" w:hAnsi="Verdana" w:cs="Verdana"/>
          <w:color w:val="323D4F"/>
          <w:sz w:val="21"/>
        </w:rPr>
      </w:pPr>
    </w:p>
    <w:p w14:paraId="2516D0C2" w14:textId="77777777" w:rsidR="00D44BB2" w:rsidRPr="00D44BB2" w:rsidRDefault="00C345A4" w:rsidP="00D44BB2">
      <w:pPr>
        <w:pStyle w:val="Tekstpodstawowy"/>
        <w:spacing w:after="0"/>
        <w:ind w:left="707"/>
        <w:rPr>
          <w:rFonts w:ascii="Verdana" w:hAnsi="Verdana" w:cs="Verdana"/>
          <w:b/>
          <w:bCs/>
          <w:color w:val="323D4F"/>
          <w:sz w:val="21"/>
        </w:rPr>
      </w:pPr>
      <w:r>
        <w:rPr>
          <w:rFonts w:ascii="Verdana" w:hAnsi="Verdana" w:cs="Verdana"/>
          <w:b/>
          <w:bCs/>
          <w:color w:val="323D4F"/>
          <w:sz w:val="21"/>
        </w:rPr>
        <w:t>9</w:t>
      </w:r>
      <w:r w:rsidR="0025060C">
        <w:rPr>
          <w:rFonts w:ascii="Verdana" w:hAnsi="Verdana" w:cs="Verdana"/>
          <w:b/>
          <w:bCs/>
          <w:color w:val="323D4F"/>
          <w:sz w:val="21"/>
        </w:rPr>
        <w:t>. Postanowienia końcowe:</w:t>
      </w:r>
    </w:p>
    <w:p w14:paraId="77537AAA" w14:textId="77777777" w:rsidR="00D44BB2" w:rsidRDefault="00D44BB2" w:rsidP="00D44BB2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Podczas biegu wszyscy zawodnicy muszą mieć numery startowe przymocowane do przedniej części koszul</w:t>
      </w:r>
      <w:r w:rsidR="00CC6C6A">
        <w:rPr>
          <w:rFonts w:ascii="Verdana" w:hAnsi="Verdana" w:cs="Verdana"/>
          <w:color w:val="323D4F"/>
          <w:sz w:val="21"/>
          <w:szCs w:val="21"/>
        </w:rPr>
        <w:t>ki</w:t>
      </w:r>
      <w:r w:rsidRPr="009A1B5C">
        <w:rPr>
          <w:rFonts w:ascii="Verdana" w:hAnsi="Verdana" w:cs="Verdana"/>
          <w:color w:val="323D4F"/>
          <w:sz w:val="21"/>
          <w:szCs w:val="21"/>
        </w:rPr>
        <w:t xml:space="preserve">. Zasłanianie numeru startowego w części lub w całości lub jego modyfikacja (obcinanie, </w:t>
      </w:r>
      <w:r w:rsidR="005945F6">
        <w:rPr>
          <w:rFonts w:ascii="Verdana" w:hAnsi="Verdana" w:cs="Verdana"/>
          <w:color w:val="323D4F"/>
          <w:sz w:val="21"/>
          <w:szCs w:val="21"/>
        </w:rPr>
        <w:t>zaginanie, itp.) jest zabronione</w:t>
      </w:r>
      <w:r w:rsidRPr="009A1B5C">
        <w:rPr>
          <w:rFonts w:ascii="Verdana" w:hAnsi="Verdana" w:cs="Verdana"/>
          <w:color w:val="323D4F"/>
          <w:sz w:val="21"/>
          <w:szCs w:val="21"/>
        </w:rPr>
        <w:t xml:space="preserve"> pod karą dyskwalifikacji</w:t>
      </w:r>
    </w:p>
    <w:p w14:paraId="5895C3F1" w14:textId="77777777" w:rsidR="009A1B5C" w:rsidRPr="009A1B5C" w:rsidRDefault="009A1B5C" w:rsidP="009A1B5C">
      <w:pPr>
        <w:pStyle w:val="Tekstpodstawowy"/>
        <w:tabs>
          <w:tab w:val="left" w:pos="707"/>
        </w:tabs>
        <w:spacing w:after="0"/>
        <w:ind w:left="1427"/>
        <w:rPr>
          <w:rFonts w:ascii="Verdana" w:hAnsi="Verdana" w:cs="Verdana"/>
          <w:color w:val="323D4F"/>
          <w:sz w:val="6"/>
          <w:szCs w:val="6"/>
        </w:rPr>
      </w:pPr>
    </w:p>
    <w:p w14:paraId="048ADBE1" w14:textId="77777777" w:rsidR="009A1B5C" w:rsidRDefault="00D20792" w:rsidP="00D44BB2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  <w:szCs w:val="21"/>
        </w:rPr>
        <w:t>Przebywanie na trasie b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>iegu bez ważnego nume</w:t>
      </w:r>
      <w:r w:rsidR="009A1B5C">
        <w:rPr>
          <w:rFonts w:ascii="Verdana" w:hAnsi="Verdana" w:cs="Verdana"/>
          <w:color w:val="323D4F"/>
          <w:sz w:val="21"/>
          <w:szCs w:val="21"/>
        </w:rPr>
        <w:t>ru startowego jest niedozwolone</w:t>
      </w:r>
    </w:p>
    <w:p w14:paraId="5E220CB8" w14:textId="77777777" w:rsidR="00D44BB2" w:rsidRPr="009A1B5C" w:rsidRDefault="009A1B5C" w:rsidP="009A1B5C">
      <w:pPr>
        <w:pStyle w:val="Tekstpodstawowy"/>
        <w:tabs>
          <w:tab w:val="left" w:pos="707"/>
        </w:tabs>
        <w:spacing w:after="0"/>
        <w:rPr>
          <w:rFonts w:ascii="Verdana" w:hAnsi="Verdana" w:cs="Verdana"/>
          <w:color w:val="323D4F"/>
          <w:sz w:val="6"/>
          <w:szCs w:val="6"/>
        </w:rPr>
      </w:pPr>
      <w:r w:rsidRPr="009A1B5C">
        <w:rPr>
          <w:rFonts w:ascii="Verdana" w:hAnsi="Verdana" w:cs="Verdana"/>
          <w:color w:val="323D4F"/>
          <w:sz w:val="6"/>
          <w:szCs w:val="6"/>
        </w:rPr>
        <w:tab/>
      </w:r>
      <w:r w:rsidR="00D44BB2" w:rsidRPr="009A1B5C">
        <w:rPr>
          <w:rFonts w:ascii="Verdana" w:hAnsi="Verdana" w:cs="Verdana"/>
          <w:color w:val="323D4F"/>
          <w:sz w:val="6"/>
          <w:szCs w:val="6"/>
        </w:rPr>
        <w:t> </w:t>
      </w:r>
    </w:p>
    <w:p w14:paraId="5B4EE1B5" w14:textId="3D774C13" w:rsidR="0075356A" w:rsidRPr="00166D65" w:rsidRDefault="00F66605" w:rsidP="0075356A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b/>
          <w:color w:val="FF0000"/>
          <w:sz w:val="6"/>
          <w:szCs w:val="6"/>
        </w:rPr>
      </w:pPr>
      <w:r w:rsidRPr="00166D65">
        <w:rPr>
          <w:rFonts w:ascii="Verdana" w:hAnsi="Verdana" w:cs="Verdana"/>
          <w:color w:val="323D4F"/>
          <w:sz w:val="21"/>
          <w:szCs w:val="21"/>
        </w:rPr>
        <w:t xml:space="preserve">Elektroniczny pomiar czasu prowadzony będzie przy użyciu </w:t>
      </w:r>
      <w:r w:rsidR="00CB64AB">
        <w:rPr>
          <w:rFonts w:ascii="Verdana" w:hAnsi="Verdana" w:cs="Verdana"/>
          <w:color w:val="323D4F"/>
          <w:sz w:val="21"/>
          <w:szCs w:val="21"/>
        </w:rPr>
        <w:t xml:space="preserve">zwrotnego </w:t>
      </w:r>
      <w:r w:rsidRPr="00166D65">
        <w:rPr>
          <w:rFonts w:ascii="Verdana" w:hAnsi="Verdana" w:cs="Verdana"/>
          <w:color w:val="323D4F"/>
          <w:sz w:val="21"/>
          <w:szCs w:val="21"/>
        </w:rPr>
        <w:t>chip</w:t>
      </w:r>
      <w:r w:rsidR="003857C4">
        <w:rPr>
          <w:rFonts w:ascii="Verdana" w:hAnsi="Verdana" w:cs="Verdana"/>
          <w:color w:val="323D4F"/>
          <w:sz w:val="21"/>
          <w:szCs w:val="21"/>
        </w:rPr>
        <w:t>a</w:t>
      </w:r>
      <w:r w:rsidRPr="00166D65">
        <w:rPr>
          <w:rFonts w:ascii="Verdana" w:hAnsi="Verdana" w:cs="Verdana"/>
          <w:color w:val="323D4F"/>
          <w:sz w:val="21"/>
          <w:szCs w:val="21"/>
        </w:rPr>
        <w:t xml:space="preserve"> elektroniczn</w:t>
      </w:r>
      <w:r w:rsidR="003857C4">
        <w:rPr>
          <w:rFonts w:ascii="Verdana" w:hAnsi="Verdana" w:cs="Verdana"/>
          <w:color w:val="323D4F"/>
          <w:sz w:val="21"/>
          <w:szCs w:val="21"/>
        </w:rPr>
        <w:t>ego</w:t>
      </w:r>
      <w:r w:rsidR="00CB65C3" w:rsidRPr="00166D65">
        <w:rPr>
          <w:rFonts w:ascii="Verdana" w:hAnsi="Verdana" w:cs="Verdana"/>
          <w:color w:val="323D4F"/>
          <w:sz w:val="21"/>
          <w:szCs w:val="21"/>
        </w:rPr>
        <w:t>.</w:t>
      </w:r>
      <w:r w:rsidRPr="00166D65">
        <w:rPr>
          <w:rFonts w:ascii="Verdana" w:hAnsi="Verdana" w:cs="Verdana"/>
          <w:color w:val="323D4F"/>
          <w:sz w:val="21"/>
          <w:szCs w:val="21"/>
        </w:rPr>
        <w:t xml:space="preserve"> Zabrania się </w:t>
      </w:r>
      <w:r w:rsidR="000E0CD3" w:rsidRPr="00166D65">
        <w:rPr>
          <w:rFonts w:ascii="Verdana" w:hAnsi="Verdana" w:cs="Verdana"/>
          <w:color w:val="323D4F"/>
          <w:sz w:val="21"/>
          <w:szCs w:val="21"/>
        </w:rPr>
        <w:t xml:space="preserve">jego </w:t>
      </w:r>
      <w:r w:rsidRPr="00166D65">
        <w:rPr>
          <w:rFonts w:ascii="Verdana" w:hAnsi="Verdana" w:cs="Verdana"/>
          <w:color w:val="323D4F"/>
          <w:sz w:val="21"/>
          <w:szCs w:val="21"/>
        </w:rPr>
        <w:t xml:space="preserve">jakichkolwiek modyfikacji. Brak </w:t>
      </w:r>
      <w:r w:rsidR="000E0CD3" w:rsidRPr="00166D65">
        <w:rPr>
          <w:rFonts w:ascii="Verdana" w:hAnsi="Verdana" w:cs="Verdana"/>
          <w:color w:val="323D4F"/>
          <w:sz w:val="21"/>
          <w:szCs w:val="21"/>
        </w:rPr>
        <w:t>chipa</w:t>
      </w:r>
      <w:r w:rsidRPr="00166D65">
        <w:rPr>
          <w:rFonts w:ascii="Verdana" w:hAnsi="Verdana" w:cs="Verdana"/>
          <w:color w:val="323D4F"/>
          <w:sz w:val="21"/>
          <w:szCs w:val="21"/>
        </w:rPr>
        <w:t xml:space="preserve"> </w:t>
      </w:r>
      <w:r w:rsidR="000E0CD3" w:rsidRPr="00166D65">
        <w:rPr>
          <w:rFonts w:ascii="Verdana" w:hAnsi="Verdana" w:cs="Verdana"/>
          <w:color w:val="323D4F"/>
          <w:sz w:val="21"/>
          <w:szCs w:val="21"/>
        </w:rPr>
        <w:t xml:space="preserve">na mecie oraz </w:t>
      </w:r>
      <w:r w:rsidRPr="00166D65">
        <w:rPr>
          <w:rFonts w:ascii="Verdana" w:hAnsi="Verdana" w:cs="Verdana"/>
          <w:color w:val="323D4F"/>
          <w:sz w:val="21"/>
          <w:szCs w:val="21"/>
        </w:rPr>
        <w:t>podczas zawodów</w:t>
      </w:r>
      <w:r w:rsidR="000E0CD3" w:rsidRPr="00166D65">
        <w:rPr>
          <w:rFonts w:ascii="Verdana" w:hAnsi="Verdana" w:cs="Verdana"/>
          <w:color w:val="323D4F"/>
          <w:sz w:val="21"/>
          <w:szCs w:val="21"/>
        </w:rPr>
        <w:t xml:space="preserve"> </w:t>
      </w:r>
      <w:r w:rsidRPr="00166D65">
        <w:rPr>
          <w:rFonts w:ascii="Verdana" w:hAnsi="Verdana" w:cs="Verdana"/>
          <w:color w:val="323D4F"/>
          <w:sz w:val="21"/>
          <w:szCs w:val="21"/>
        </w:rPr>
        <w:t xml:space="preserve">będzie skutkował dyskwalifikacją. </w:t>
      </w:r>
    </w:p>
    <w:p w14:paraId="7C35C80C" w14:textId="05E8CF7D" w:rsidR="00D44BB2" w:rsidRDefault="00F82A9E" w:rsidP="00D44BB2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  <w:szCs w:val="21"/>
        </w:rPr>
        <w:t>Ze względów bezpieczeństwa w b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>iegu zabroniony jest udział osób</w:t>
      </w:r>
      <w:r w:rsidR="00166D65">
        <w:rPr>
          <w:rFonts w:ascii="Verdana" w:hAnsi="Verdana" w:cs="Verdana"/>
          <w:color w:val="323D4F"/>
          <w:sz w:val="21"/>
          <w:szCs w:val="21"/>
        </w:rPr>
        <w:t xml:space="preserve"> poruszających się na rowerach</w:t>
      </w:r>
      <w:r w:rsidR="00A27E87">
        <w:rPr>
          <w:rFonts w:ascii="Verdana" w:hAnsi="Verdana" w:cs="Verdana"/>
          <w:color w:val="323D4F"/>
          <w:sz w:val="21"/>
          <w:szCs w:val="21"/>
        </w:rPr>
        <w:t>, rolkach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 xml:space="preserve"> oraz z kijkami</w:t>
      </w:r>
      <w:r w:rsidR="00A27E87">
        <w:rPr>
          <w:rFonts w:ascii="Verdana" w:hAnsi="Verdana" w:cs="Verdana"/>
          <w:color w:val="323D4F"/>
          <w:sz w:val="21"/>
          <w:szCs w:val="21"/>
        </w:rPr>
        <w:t>,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 xml:space="preserve"> jak również biegnących ze zwierzętami. Uczestnik zobowiązany jest do przestrzegania wszelkich zasad i przepisów, które mają </w:t>
      </w:r>
      <w:r w:rsidR="000608F7">
        <w:rPr>
          <w:rFonts w:ascii="Verdana" w:hAnsi="Verdana" w:cs="Verdana"/>
          <w:color w:val="323D4F"/>
          <w:sz w:val="21"/>
          <w:szCs w:val="21"/>
        </w:rPr>
        <w:t>zastosowanie do uczestnictwa w b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 xml:space="preserve">iegu, w szczególności zasad fair play oraz niniejszego regulaminu. Zawodnicy skracający trasę </w:t>
      </w:r>
      <w:r w:rsidR="00782870">
        <w:rPr>
          <w:rFonts w:ascii="Verdana" w:hAnsi="Verdana" w:cs="Verdana"/>
          <w:color w:val="323D4F"/>
          <w:sz w:val="21"/>
          <w:szCs w:val="21"/>
        </w:rPr>
        <w:t>b</w:t>
      </w:r>
      <w:r w:rsidR="0075356A">
        <w:rPr>
          <w:rFonts w:ascii="Verdana" w:hAnsi="Verdana" w:cs="Verdana"/>
          <w:color w:val="323D4F"/>
          <w:sz w:val="21"/>
          <w:szCs w:val="21"/>
        </w:rPr>
        <w:t>iegu zostaną zdyskwalifikowani</w:t>
      </w:r>
    </w:p>
    <w:p w14:paraId="70520ED3" w14:textId="5703B174" w:rsidR="00CB64AB" w:rsidRPr="00CB64AB" w:rsidRDefault="00CB64AB" w:rsidP="00D44BB2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color w:val="FF0000"/>
          <w:sz w:val="21"/>
          <w:szCs w:val="21"/>
        </w:rPr>
      </w:pPr>
      <w:r w:rsidRPr="00CB64AB">
        <w:rPr>
          <w:rFonts w:ascii="Verdana" w:hAnsi="Verdana" w:cs="Verdana"/>
          <w:color w:val="FF0000"/>
          <w:sz w:val="21"/>
          <w:szCs w:val="21"/>
        </w:rPr>
        <w:t>Dopuszcza się udział zawodników na wózkach dla osób niepełnosprawnych poruszających się samodzielnie bez asysty osoby drugiej</w:t>
      </w:r>
      <w:r>
        <w:rPr>
          <w:rFonts w:ascii="Verdana" w:hAnsi="Verdana" w:cs="Verdana"/>
          <w:color w:val="FF0000"/>
          <w:sz w:val="21"/>
          <w:szCs w:val="21"/>
        </w:rPr>
        <w:t xml:space="preserve">. W tej kategorii </w:t>
      </w:r>
      <w:r>
        <w:rPr>
          <w:rFonts w:ascii="Verdana" w:hAnsi="Verdana" w:cs="Verdana"/>
          <w:color w:val="FF0000"/>
          <w:sz w:val="21"/>
          <w:szCs w:val="21"/>
        </w:rPr>
        <w:lastRenderedPageBreak/>
        <w:t>prowadzone są klasyfikacje OPEN Kobie</w:t>
      </w:r>
      <w:r w:rsidR="00EB4727">
        <w:rPr>
          <w:rFonts w:ascii="Verdana" w:hAnsi="Verdana" w:cs="Verdana"/>
          <w:color w:val="FF0000"/>
          <w:sz w:val="21"/>
          <w:szCs w:val="21"/>
        </w:rPr>
        <w:t>t</w:t>
      </w:r>
      <w:r>
        <w:rPr>
          <w:rFonts w:ascii="Verdana" w:hAnsi="Verdana" w:cs="Verdana"/>
          <w:color w:val="FF0000"/>
          <w:sz w:val="21"/>
          <w:szCs w:val="21"/>
        </w:rPr>
        <w:t xml:space="preserve"> i OPEN Mężczyzn. Za miejsca 1-3 przyznaje się puchar i niespodziankę.</w:t>
      </w:r>
    </w:p>
    <w:p w14:paraId="364878C2" w14:textId="77777777" w:rsidR="0075356A" w:rsidRPr="0075356A" w:rsidRDefault="0075356A" w:rsidP="0075356A">
      <w:pPr>
        <w:pStyle w:val="Tekstpodstawowy"/>
        <w:tabs>
          <w:tab w:val="left" w:pos="707"/>
        </w:tabs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154D82D2" w14:textId="77777777" w:rsidR="00D44BB2" w:rsidRDefault="00D44BB2" w:rsidP="00D44BB2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Organizator nie ponosi odpowiedzialności za zgubione podczas zawodów rzeczy</w:t>
      </w:r>
    </w:p>
    <w:p w14:paraId="59A06BAF" w14:textId="77777777" w:rsidR="0075356A" w:rsidRPr="0075356A" w:rsidRDefault="0075356A" w:rsidP="0075356A">
      <w:pPr>
        <w:pStyle w:val="Tekstpodstawowy"/>
        <w:tabs>
          <w:tab w:val="left" w:pos="707"/>
        </w:tabs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7A4FF7A8" w14:textId="24AE4082" w:rsidR="0025060C" w:rsidRDefault="0025060C" w:rsidP="00D44BB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Wspólna dekoracja zwycięzców odbędzie si</w:t>
      </w:r>
      <w:r w:rsidR="0075356A">
        <w:rPr>
          <w:rFonts w:ascii="Verdana" w:hAnsi="Verdana" w:cs="Verdana"/>
          <w:color w:val="323D4F"/>
          <w:sz w:val="21"/>
          <w:szCs w:val="21"/>
        </w:rPr>
        <w:t>ę po zakończeniu biegu</w:t>
      </w:r>
    </w:p>
    <w:p w14:paraId="68DCD520" w14:textId="77777777" w:rsidR="0075356A" w:rsidRPr="0075356A" w:rsidRDefault="0075356A" w:rsidP="0075356A">
      <w:pPr>
        <w:pStyle w:val="Tekstpodstawowy"/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7AE91872" w14:textId="77777777" w:rsidR="0025060C" w:rsidRDefault="0025060C" w:rsidP="00D44BB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Organizator zapewni</w:t>
      </w:r>
      <w:r w:rsidR="0075356A">
        <w:rPr>
          <w:rFonts w:ascii="Verdana" w:hAnsi="Verdana" w:cs="Verdana"/>
          <w:color w:val="323D4F"/>
          <w:sz w:val="21"/>
          <w:szCs w:val="21"/>
        </w:rPr>
        <w:t>a opiekę medyczną</w:t>
      </w:r>
      <w:r w:rsidR="001963B1">
        <w:rPr>
          <w:rFonts w:ascii="Verdana" w:hAnsi="Verdana" w:cs="Verdana"/>
          <w:color w:val="323D4F"/>
          <w:sz w:val="21"/>
          <w:szCs w:val="21"/>
        </w:rPr>
        <w:t xml:space="preserve"> podczas trwania biegu</w:t>
      </w:r>
    </w:p>
    <w:p w14:paraId="5B5BB5DD" w14:textId="77777777" w:rsidR="0075356A" w:rsidRPr="0075356A" w:rsidRDefault="0075356A" w:rsidP="0075356A">
      <w:pPr>
        <w:pStyle w:val="Tekstpodstawowy"/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685CC137" w14:textId="77777777" w:rsidR="0075356A" w:rsidRPr="0075356A" w:rsidRDefault="0075356A" w:rsidP="0075356A">
      <w:pPr>
        <w:pStyle w:val="Tekstpodstawowy"/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496D4454" w14:textId="77777777" w:rsidR="0088098C" w:rsidRDefault="0025060C" w:rsidP="00D44BB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 xml:space="preserve">Uczestnicy startują </w:t>
      </w:r>
      <w:r w:rsidR="0088098C">
        <w:rPr>
          <w:rFonts w:ascii="Verdana" w:hAnsi="Verdana" w:cs="Verdana"/>
          <w:color w:val="323D4F"/>
          <w:sz w:val="21"/>
          <w:szCs w:val="21"/>
        </w:rPr>
        <w:t xml:space="preserve">w biegu </w:t>
      </w:r>
      <w:r w:rsidRPr="009A1B5C">
        <w:rPr>
          <w:rFonts w:ascii="Verdana" w:hAnsi="Verdana" w:cs="Verdana"/>
          <w:color w:val="323D4F"/>
          <w:sz w:val="21"/>
          <w:szCs w:val="21"/>
        </w:rPr>
        <w:t>na własną odpowiedzialność</w:t>
      </w:r>
      <w:r w:rsidRPr="00E85CD4">
        <w:rPr>
          <w:rFonts w:ascii="Verdana" w:hAnsi="Verdana" w:cs="Verdana"/>
          <w:color w:val="000000" w:themeColor="text1"/>
          <w:sz w:val="21"/>
          <w:szCs w:val="21"/>
        </w:rPr>
        <w:t xml:space="preserve"> </w:t>
      </w:r>
      <w:r w:rsidR="0088098C" w:rsidRPr="00E85CD4">
        <w:rPr>
          <w:rFonts w:ascii="Verdana" w:hAnsi="Verdana" w:cs="Verdana"/>
          <w:color w:val="000000" w:themeColor="text1"/>
          <w:sz w:val="21"/>
          <w:szCs w:val="21"/>
        </w:rPr>
        <w:t xml:space="preserve">po zapoznaniu się </w:t>
      </w:r>
      <w:r w:rsidRPr="00E85CD4">
        <w:rPr>
          <w:rFonts w:ascii="Verdana" w:hAnsi="Verdana" w:cs="Verdana"/>
          <w:color w:val="000000" w:themeColor="text1"/>
          <w:sz w:val="21"/>
          <w:szCs w:val="21"/>
        </w:rPr>
        <w:t>z treścią regulamin</w:t>
      </w:r>
      <w:r w:rsidR="009A76FD" w:rsidRPr="00E85CD4">
        <w:rPr>
          <w:rFonts w:ascii="Verdana" w:hAnsi="Verdana" w:cs="Verdana"/>
          <w:color w:val="000000" w:themeColor="text1"/>
          <w:sz w:val="21"/>
          <w:szCs w:val="21"/>
        </w:rPr>
        <w:t>u oraz po podpisaniu zgłoszenia</w:t>
      </w:r>
      <w:r w:rsidR="00E85CD4" w:rsidRPr="00E85CD4">
        <w:rPr>
          <w:rFonts w:ascii="Verdana" w:hAnsi="Verdana" w:cs="Verdana"/>
          <w:color w:val="000000" w:themeColor="text1"/>
          <w:sz w:val="21"/>
          <w:szCs w:val="21"/>
        </w:rPr>
        <w:t>, organizator nie ubezpiecza uczestników od następstw nieszczęśliwych wypadków</w:t>
      </w:r>
    </w:p>
    <w:p w14:paraId="7FE33330" w14:textId="77777777" w:rsidR="0088098C" w:rsidRPr="0088098C" w:rsidRDefault="0088098C" w:rsidP="0088098C">
      <w:pPr>
        <w:pStyle w:val="Akapitzlist"/>
        <w:rPr>
          <w:rFonts w:ascii="Verdana" w:hAnsi="Verdana" w:cs="Verdana"/>
          <w:color w:val="323D4F"/>
          <w:sz w:val="6"/>
          <w:szCs w:val="6"/>
        </w:rPr>
      </w:pPr>
    </w:p>
    <w:p w14:paraId="4A2FAF20" w14:textId="77777777" w:rsidR="00D44BB2" w:rsidRDefault="00AF6AC0" w:rsidP="00D44BB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>
        <w:rPr>
          <w:rFonts w:ascii="Verdana" w:hAnsi="Verdana" w:cs="Verdana"/>
          <w:color w:val="323D4F"/>
          <w:sz w:val="21"/>
          <w:szCs w:val="21"/>
        </w:rPr>
        <w:t>Organizator zaleca u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 xml:space="preserve">czestnikom </w:t>
      </w:r>
      <w:r>
        <w:rPr>
          <w:rFonts w:ascii="Verdana" w:hAnsi="Verdana" w:cs="Verdana"/>
          <w:color w:val="323D4F"/>
          <w:sz w:val="21"/>
          <w:szCs w:val="21"/>
        </w:rPr>
        <w:t xml:space="preserve">biegu 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>wykonanie profilaktycznych badań lekarskich</w:t>
      </w:r>
      <w:r w:rsidR="007C0719">
        <w:rPr>
          <w:rFonts w:ascii="Verdana" w:hAnsi="Verdana" w:cs="Verdana"/>
          <w:color w:val="323D4F"/>
          <w:sz w:val="21"/>
          <w:szCs w:val="21"/>
        </w:rPr>
        <w:t xml:space="preserve"> we własnym zakresie</w:t>
      </w:r>
      <w:r w:rsidR="00D44BB2" w:rsidRPr="009A1B5C">
        <w:rPr>
          <w:rFonts w:ascii="Verdana" w:hAnsi="Verdana" w:cs="Verdana"/>
          <w:color w:val="323D4F"/>
          <w:sz w:val="21"/>
          <w:szCs w:val="21"/>
        </w:rPr>
        <w:t xml:space="preserve"> mogących potwierdzić brak pr</w:t>
      </w:r>
      <w:r w:rsidR="00FE70DA">
        <w:rPr>
          <w:rFonts w:ascii="Verdana" w:hAnsi="Verdana" w:cs="Verdana"/>
          <w:color w:val="323D4F"/>
          <w:sz w:val="21"/>
          <w:szCs w:val="21"/>
        </w:rPr>
        <w:t>zeciwwskazań do udziału w b</w:t>
      </w:r>
      <w:r w:rsidR="0075356A">
        <w:rPr>
          <w:rFonts w:ascii="Verdana" w:hAnsi="Verdana" w:cs="Verdana"/>
          <w:color w:val="323D4F"/>
          <w:sz w:val="21"/>
          <w:szCs w:val="21"/>
        </w:rPr>
        <w:t>iegu</w:t>
      </w:r>
    </w:p>
    <w:p w14:paraId="225E2DAD" w14:textId="77777777" w:rsidR="0075356A" w:rsidRPr="0075356A" w:rsidRDefault="0075356A" w:rsidP="0075356A">
      <w:pPr>
        <w:pStyle w:val="Tekstpodstawowy"/>
        <w:spacing w:after="0"/>
        <w:rPr>
          <w:rFonts w:ascii="Verdana" w:hAnsi="Verdana" w:cs="Verdana"/>
          <w:color w:val="323D4F"/>
          <w:sz w:val="6"/>
          <w:szCs w:val="6"/>
        </w:rPr>
      </w:pPr>
    </w:p>
    <w:p w14:paraId="120B1187" w14:textId="77777777" w:rsidR="0025060C" w:rsidRDefault="0025060C" w:rsidP="00D44BB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Organizator zastrzega sob</w:t>
      </w:r>
      <w:r w:rsidR="0075356A">
        <w:rPr>
          <w:rFonts w:ascii="Verdana" w:hAnsi="Verdana" w:cs="Verdana"/>
          <w:color w:val="323D4F"/>
          <w:sz w:val="21"/>
          <w:szCs w:val="21"/>
        </w:rPr>
        <w:t>ie prawo do zmian w regulaminie</w:t>
      </w:r>
    </w:p>
    <w:p w14:paraId="4DAC2D0D" w14:textId="77777777" w:rsidR="003C3245" w:rsidRPr="003C3245" w:rsidRDefault="003C3245" w:rsidP="003C3245">
      <w:pPr>
        <w:pStyle w:val="Akapitzlist"/>
        <w:rPr>
          <w:rFonts w:ascii="Verdana" w:hAnsi="Verdana" w:cs="Verdana"/>
          <w:color w:val="323D4F"/>
          <w:sz w:val="6"/>
          <w:szCs w:val="6"/>
        </w:rPr>
      </w:pPr>
    </w:p>
    <w:p w14:paraId="614930B9" w14:textId="77777777" w:rsidR="00C345A4" w:rsidRPr="00326D32" w:rsidRDefault="003C3245" w:rsidP="00D431D2">
      <w:pPr>
        <w:pStyle w:val="Tekstpodstawowy"/>
        <w:numPr>
          <w:ilvl w:val="0"/>
          <w:numId w:val="11"/>
        </w:numPr>
        <w:spacing w:after="0"/>
        <w:rPr>
          <w:rFonts w:ascii="Verdana" w:hAnsi="Verdana" w:cs="Verdana"/>
          <w:color w:val="323D4F"/>
          <w:sz w:val="21"/>
          <w:szCs w:val="21"/>
        </w:rPr>
      </w:pPr>
      <w:r w:rsidRPr="00326D32">
        <w:rPr>
          <w:rFonts w:ascii="Verdana" w:hAnsi="Verdana" w:cs="Verdana"/>
          <w:color w:val="323D4F"/>
          <w:sz w:val="21"/>
          <w:szCs w:val="21"/>
        </w:rPr>
        <w:t>W sprawach nieujętych i nieuregulowanych niniejszym Regulaminem prawo ostatecznej decyzji ma Organizator</w:t>
      </w:r>
      <w:r w:rsidR="00513057" w:rsidRPr="00326D32">
        <w:rPr>
          <w:rFonts w:ascii="Verdana" w:hAnsi="Verdana" w:cs="Verdana"/>
          <w:color w:val="323D4F"/>
          <w:sz w:val="21"/>
          <w:szCs w:val="21"/>
        </w:rPr>
        <w:t xml:space="preserve"> biegu</w:t>
      </w:r>
    </w:p>
    <w:p w14:paraId="4FDF23B7" w14:textId="77777777" w:rsidR="002C30FC" w:rsidRPr="009A1B5C" w:rsidRDefault="002C30FC" w:rsidP="00D431D2">
      <w:pPr>
        <w:rPr>
          <w:rFonts w:ascii="Verdana" w:hAnsi="Verdana" w:cs="Verdana"/>
          <w:color w:val="323D4F"/>
          <w:sz w:val="21"/>
          <w:szCs w:val="21"/>
        </w:rPr>
      </w:pPr>
    </w:p>
    <w:p w14:paraId="3E69FCA5" w14:textId="77777777" w:rsidR="00C345A4" w:rsidRPr="009A1B5C" w:rsidRDefault="00C345A4" w:rsidP="00C345A4">
      <w:pPr>
        <w:ind w:left="709"/>
        <w:rPr>
          <w:rFonts w:ascii="Verdana" w:hAnsi="Verdana" w:cs="Verdana"/>
          <w:color w:val="323D4F"/>
          <w:sz w:val="21"/>
          <w:szCs w:val="21"/>
        </w:rPr>
      </w:pPr>
      <w:r w:rsidRPr="009A1B5C">
        <w:rPr>
          <w:rFonts w:ascii="Verdana" w:hAnsi="Verdana" w:cs="Verdana"/>
          <w:i/>
          <w:color w:val="323D4F"/>
          <w:sz w:val="21"/>
          <w:szCs w:val="21"/>
        </w:rPr>
        <w:t>Adres korespondencyjny Organizatora</w:t>
      </w:r>
      <w:r w:rsidRPr="009A1B5C">
        <w:rPr>
          <w:rFonts w:ascii="Verdana" w:hAnsi="Verdana" w:cs="Verdana"/>
          <w:color w:val="323D4F"/>
          <w:sz w:val="21"/>
          <w:szCs w:val="21"/>
        </w:rPr>
        <w:t>:</w:t>
      </w:r>
    </w:p>
    <w:p w14:paraId="030E25A1" w14:textId="77777777" w:rsidR="00C345A4" w:rsidRPr="008A3C33" w:rsidRDefault="00D5708F" w:rsidP="008A3C33">
      <w:pPr>
        <w:ind w:left="709"/>
        <w:rPr>
          <w:sz w:val="21"/>
          <w:szCs w:val="21"/>
        </w:rPr>
      </w:pPr>
      <w:r w:rsidRPr="009A1B5C">
        <w:rPr>
          <w:rFonts w:ascii="Verdana" w:hAnsi="Verdana" w:cs="Verdana"/>
          <w:color w:val="323D4F"/>
          <w:sz w:val="21"/>
          <w:szCs w:val="21"/>
        </w:rPr>
        <w:t>Amatorski Klub Biegacza w Knurowie</w:t>
      </w:r>
      <w:r w:rsidRPr="009A1B5C">
        <w:rPr>
          <w:rFonts w:ascii="Verdana" w:hAnsi="Verdana" w:cs="Verdana"/>
          <w:color w:val="323D4F"/>
          <w:sz w:val="21"/>
          <w:szCs w:val="21"/>
        </w:rPr>
        <w:br/>
        <w:t>ul. Michalskiego 27,</w:t>
      </w:r>
      <w:r w:rsidRPr="009A1B5C">
        <w:rPr>
          <w:rFonts w:ascii="Verdana" w:hAnsi="Verdana" w:cs="Verdana"/>
          <w:color w:val="323D4F"/>
          <w:sz w:val="21"/>
          <w:szCs w:val="21"/>
        </w:rPr>
        <w:br/>
        <w:t>44-193 Knurów</w:t>
      </w:r>
      <w:r w:rsidRPr="009A1B5C">
        <w:rPr>
          <w:rFonts w:ascii="Verdana" w:hAnsi="Verdana" w:cs="Verdana"/>
          <w:color w:val="323D4F"/>
          <w:sz w:val="21"/>
          <w:szCs w:val="21"/>
        </w:rPr>
        <w:br/>
      </w:r>
      <w:r w:rsidRPr="009A1B5C">
        <w:rPr>
          <w:rFonts w:ascii="Verdana" w:hAnsi="Verdana" w:cs="Verdana"/>
          <w:color w:val="323D4F"/>
          <w:sz w:val="21"/>
          <w:szCs w:val="21"/>
        </w:rPr>
        <w:br/>
      </w:r>
      <w:r w:rsidR="00DA302A">
        <w:rPr>
          <w:rFonts w:ascii="Verdana" w:hAnsi="Verdana" w:cs="Verdana"/>
          <w:color w:val="323D4F"/>
          <w:sz w:val="21"/>
          <w:szCs w:val="21"/>
        </w:rPr>
        <w:t>Informacje o b</w:t>
      </w:r>
      <w:r w:rsidRPr="009A1B5C">
        <w:rPr>
          <w:rFonts w:ascii="Verdana" w:hAnsi="Verdana" w:cs="Verdana"/>
          <w:color w:val="323D4F"/>
          <w:sz w:val="21"/>
          <w:szCs w:val="21"/>
        </w:rPr>
        <w:t>iegu:</w:t>
      </w:r>
      <w:r w:rsidRPr="009A1B5C">
        <w:rPr>
          <w:rFonts w:ascii="Verdana" w:hAnsi="Verdana" w:cs="Verdana"/>
          <w:color w:val="323D4F"/>
          <w:sz w:val="21"/>
          <w:szCs w:val="21"/>
        </w:rPr>
        <w:br/>
      </w:r>
      <w:r w:rsidR="00CA5188">
        <w:rPr>
          <w:rFonts w:ascii="Verdana" w:hAnsi="Verdana" w:cs="Verdana"/>
          <w:color w:val="323D4F"/>
          <w:sz w:val="21"/>
          <w:szCs w:val="21"/>
        </w:rPr>
        <w:t xml:space="preserve">AKB Knurów, organizator, </w:t>
      </w:r>
      <w:r w:rsidR="00DA302A">
        <w:rPr>
          <w:rFonts w:ascii="Verdana" w:hAnsi="Verdana" w:cs="Verdana"/>
          <w:color w:val="323D4F"/>
          <w:sz w:val="21"/>
          <w:szCs w:val="21"/>
        </w:rPr>
        <w:t>kom. 609-595-312</w:t>
      </w:r>
      <w:r w:rsidR="00C345A4" w:rsidRPr="009A1B5C">
        <w:rPr>
          <w:rFonts w:ascii="Verdana" w:hAnsi="Verdana" w:cs="Verdana"/>
          <w:color w:val="323D4F"/>
          <w:sz w:val="21"/>
          <w:szCs w:val="21"/>
        </w:rPr>
        <w:br/>
        <w:t>MOSi</w:t>
      </w:r>
      <w:r w:rsidRPr="009A1B5C">
        <w:rPr>
          <w:rFonts w:ascii="Verdana" w:hAnsi="Verdana" w:cs="Verdana"/>
          <w:color w:val="323D4F"/>
          <w:sz w:val="21"/>
          <w:szCs w:val="21"/>
        </w:rPr>
        <w:t>R</w:t>
      </w:r>
      <w:r w:rsidR="00C345A4" w:rsidRPr="009A1B5C">
        <w:rPr>
          <w:rFonts w:ascii="Verdana" w:hAnsi="Verdana" w:cs="Verdana"/>
          <w:color w:val="323D4F"/>
          <w:sz w:val="21"/>
          <w:szCs w:val="21"/>
        </w:rPr>
        <w:t xml:space="preserve"> Knurów</w:t>
      </w:r>
      <w:r w:rsidRPr="009A1B5C">
        <w:rPr>
          <w:rFonts w:ascii="Verdana" w:hAnsi="Verdana" w:cs="Verdana"/>
          <w:color w:val="323D4F"/>
          <w:sz w:val="21"/>
          <w:szCs w:val="21"/>
        </w:rPr>
        <w:t xml:space="preserve"> (032) 335-20-14</w:t>
      </w:r>
    </w:p>
    <w:p w14:paraId="50C6433D" w14:textId="77777777" w:rsidR="00C345A4" w:rsidRDefault="00C345A4" w:rsidP="00FB02F4">
      <w:pPr>
        <w:jc w:val="right"/>
        <w:rPr>
          <w:rFonts w:ascii="Verdana" w:hAnsi="Verdana"/>
          <w:sz w:val="21"/>
          <w:szCs w:val="21"/>
        </w:rPr>
      </w:pPr>
      <w:r w:rsidRPr="009E252B">
        <w:rPr>
          <w:rFonts w:ascii="Verdana" w:hAnsi="Verdana"/>
          <w:sz w:val="21"/>
          <w:szCs w:val="21"/>
        </w:rPr>
        <w:t>Regulamin z</w:t>
      </w:r>
      <w:r w:rsidR="0025060C" w:rsidRPr="009E252B">
        <w:rPr>
          <w:rFonts w:ascii="Verdana" w:hAnsi="Verdana"/>
          <w:sz w:val="21"/>
          <w:szCs w:val="21"/>
        </w:rPr>
        <w:t>atwierdził:</w:t>
      </w:r>
    </w:p>
    <w:p w14:paraId="610E6C61" w14:textId="77777777" w:rsidR="00326D32" w:rsidRDefault="00326D32" w:rsidP="00FB02F4">
      <w:pPr>
        <w:jc w:val="right"/>
        <w:rPr>
          <w:rFonts w:ascii="Verdana" w:hAnsi="Verdana"/>
          <w:sz w:val="21"/>
          <w:szCs w:val="21"/>
        </w:rPr>
      </w:pPr>
    </w:p>
    <w:p w14:paraId="0160A154" w14:textId="77777777" w:rsidR="009E252B" w:rsidRPr="009E252B" w:rsidRDefault="00326D32" w:rsidP="00FB02F4">
      <w:pPr>
        <w:jc w:val="right"/>
        <w:rPr>
          <w:rFonts w:ascii="Verdana" w:hAnsi="Verdana"/>
          <w:sz w:val="21"/>
          <w:szCs w:val="21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6192" behindDoc="1" locked="0" layoutInCell="1" allowOverlap="1" wp14:anchorId="5AD3E5B3" wp14:editId="0E1FE5E3">
            <wp:simplePos x="0" y="0"/>
            <wp:positionH relativeFrom="column">
              <wp:posOffset>2793365</wp:posOffset>
            </wp:positionH>
            <wp:positionV relativeFrom="paragraph">
              <wp:posOffset>53340</wp:posOffset>
            </wp:positionV>
            <wp:extent cx="2032635" cy="714375"/>
            <wp:effectExtent l="19050" t="0" r="5715" b="0"/>
            <wp:wrapTight wrapText="bothSides">
              <wp:wrapPolygon edited="0">
                <wp:start x="-202" y="0"/>
                <wp:lineTo x="-202" y="21312"/>
                <wp:lineTo x="21661" y="21312"/>
                <wp:lineTo x="21661" y="0"/>
                <wp:lineTo x="-202" y="0"/>
              </wp:wrapPolygon>
            </wp:wrapTight>
            <wp:docPr id="2" name="Obraz 1" descr="C:\Users\Patryk\Desktop\zaproszenie AKB\akb logo 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tryk\Desktop\zaproszenie AKB\akb logo duz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D6"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8C2F17B" wp14:editId="69B6E87A">
            <wp:simplePos x="0" y="0"/>
            <wp:positionH relativeFrom="column">
              <wp:posOffset>-17145</wp:posOffset>
            </wp:positionH>
            <wp:positionV relativeFrom="paragraph">
              <wp:posOffset>100330</wp:posOffset>
            </wp:positionV>
            <wp:extent cx="2338705" cy="570230"/>
            <wp:effectExtent l="19050" t="0" r="4445" b="0"/>
            <wp:wrapTight wrapText="bothSides">
              <wp:wrapPolygon edited="0">
                <wp:start x="-176" y="0"/>
                <wp:lineTo x="-176" y="20927"/>
                <wp:lineTo x="21641" y="20927"/>
                <wp:lineTo x="21641" y="0"/>
                <wp:lineTo x="-176" y="0"/>
              </wp:wrapPolygon>
            </wp:wrapTight>
            <wp:docPr id="5" name="Obraz 5" descr="logo-MO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MOS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19D00E" w14:textId="77777777" w:rsidR="0025060C" w:rsidRPr="009E252B" w:rsidRDefault="0025060C" w:rsidP="0025060C">
      <w:pPr>
        <w:jc w:val="right"/>
        <w:rPr>
          <w:rFonts w:ascii="Verdana" w:hAnsi="Verdana"/>
          <w:sz w:val="21"/>
          <w:szCs w:val="21"/>
        </w:rPr>
      </w:pPr>
      <w:r w:rsidRPr="009E252B">
        <w:rPr>
          <w:rFonts w:ascii="Verdana" w:hAnsi="Verdana"/>
          <w:sz w:val="21"/>
          <w:szCs w:val="21"/>
        </w:rPr>
        <w:t>Czesław Nowak</w:t>
      </w:r>
    </w:p>
    <w:p w14:paraId="404FA04C" w14:textId="77777777" w:rsidR="0025060C" w:rsidRPr="009E252B" w:rsidRDefault="0025060C" w:rsidP="0025060C">
      <w:pPr>
        <w:jc w:val="right"/>
        <w:rPr>
          <w:rFonts w:ascii="Verdana" w:hAnsi="Verdana"/>
          <w:i/>
          <w:sz w:val="21"/>
          <w:szCs w:val="21"/>
        </w:rPr>
      </w:pPr>
      <w:r w:rsidRPr="009E252B">
        <w:rPr>
          <w:rFonts w:ascii="Verdana" w:hAnsi="Verdana"/>
          <w:i/>
          <w:sz w:val="21"/>
          <w:szCs w:val="21"/>
        </w:rPr>
        <w:t>Organizator</w:t>
      </w:r>
    </w:p>
    <w:p w14:paraId="49C568B0" w14:textId="77777777" w:rsidR="00C345A4" w:rsidRPr="00FD1C52" w:rsidRDefault="00C345A4" w:rsidP="0025060C">
      <w:pPr>
        <w:jc w:val="right"/>
        <w:rPr>
          <w:rFonts w:ascii="Verdana" w:hAnsi="Verdana"/>
          <w:b/>
          <w:i/>
          <w:sz w:val="21"/>
          <w:szCs w:val="21"/>
        </w:rPr>
      </w:pPr>
      <w:r w:rsidRPr="00FD1C52">
        <w:rPr>
          <w:rFonts w:ascii="Verdana" w:hAnsi="Verdana"/>
          <w:b/>
          <w:i/>
          <w:sz w:val="21"/>
          <w:szCs w:val="21"/>
        </w:rPr>
        <w:t>Dyrektor biegu</w:t>
      </w:r>
    </w:p>
    <w:p w14:paraId="354E030D" w14:textId="77777777" w:rsidR="0025060C" w:rsidRDefault="0025060C" w:rsidP="0025060C">
      <w:pPr>
        <w:jc w:val="right"/>
        <w:rPr>
          <w:rFonts w:ascii="Verdana" w:hAnsi="Verdana"/>
          <w:sz w:val="21"/>
          <w:szCs w:val="21"/>
        </w:rPr>
      </w:pPr>
      <w:r w:rsidRPr="009E252B">
        <w:rPr>
          <w:rFonts w:ascii="Verdana" w:hAnsi="Verdana"/>
          <w:sz w:val="21"/>
          <w:szCs w:val="21"/>
        </w:rPr>
        <w:t>AKB Knurów</w:t>
      </w:r>
    </w:p>
    <w:p w14:paraId="0CD7DEC5" w14:textId="77777777" w:rsidR="006C3068" w:rsidRDefault="006C3068" w:rsidP="0025060C">
      <w:pPr>
        <w:jc w:val="right"/>
        <w:rPr>
          <w:rFonts w:ascii="Verdana" w:hAnsi="Verdana"/>
          <w:sz w:val="21"/>
          <w:szCs w:val="21"/>
        </w:rPr>
      </w:pPr>
    </w:p>
    <w:p w14:paraId="5089E543" w14:textId="77777777" w:rsidR="002C30FC" w:rsidRDefault="002C30FC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52D0FEF" w14:textId="77777777" w:rsidR="003C1331" w:rsidRDefault="003C1331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CC92070" w14:textId="77777777" w:rsidR="003C1331" w:rsidRDefault="003C1331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C187BA5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CB46900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29646DD7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ED3E0D8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D49B1A4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0B08FE3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8C466C9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2971B130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EAE559E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E57FC24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69A97B3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7F22AB1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81C266C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19E8227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4E20A28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5F29436B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6D673ABD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9DFCA9F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E5A2F71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7FF505C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B345D44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44947ABF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1F4C1007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25A46F84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D8D7FE3" w14:textId="77777777" w:rsidR="00EB4727" w:rsidRDefault="00EB472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22B60C2" w14:textId="77777777" w:rsidR="00C44897" w:rsidRDefault="00C4489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6005987" w14:textId="77777777" w:rsidR="00C44897" w:rsidRDefault="00C4489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36ED87EE" w14:textId="77777777" w:rsidR="00C44897" w:rsidRDefault="00C44897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AEE2FA6" w14:textId="3056D09A" w:rsidR="00857EB6" w:rsidRDefault="00857EB6" w:rsidP="00857EB6">
      <w:pPr>
        <w:pStyle w:val="Bezodstpw"/>
        <w:jc w:val="both"/>
        <w:rPr>
          <w:rFonts w:ascii="Verdana" w:hAnsi="Verdana"/>
          <w:sz w:val="18"/>
          <w:szCs w:val="18"/>
        </w:rPr>
      </w:pPr>
      <w:r w:rsidRPr="00F45B73">
        <w:rPr>
          <w:rFonts w:ascii="Verdana" w:hAnsi="Verdana"/>
          <w:sz w:val="18"/>
          <w:szCs w:val="18"/>
        </w:rPr>
        <w:lastRenderedPageBreak/>
        <w:t>Załącznik nr 1</w:t>
      </w:r>
    </w:p>
    <w:p w14:paraId="6EA6A74D" w14:textId="77777777" w:rsidR="00857EB6" w:rsidRPr="00F45B73" w:rsidRDefault="00857EB6" w:rsidP="00857EB6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A6D376D" w14:textId="77777777" w:rsidR="00E85CD4" w:rsidRDefault="00E85CD4" w:rsidP="00857EB6">
      <w:pPr>
        <w:pStyle w:val="Bezodstpw"/>
        <w:jc w:val="center"/>
        <w:rPr>
          <w:rFonts w:ascii="Verdana" w:hAnsi="Verdana"/>
        </w:rPr>
      </w:pPr>
    </w:p>
    <w:p w14:paraId="1AF40D38" w14:textId="77777777" w:rsidR="00E85CD4" w:rsidRDefault="00E85CD4" w:rsidP="00857EB6">
      <w:pPr>
        <w:pStyle w:val="Bezodstpw"/>
        <w:jc w:val="center"/>
        <w:rPr>
          <w:rFonts w:ascii="Verdana" w:hAnsi="Verdana"/>
        </w:rPr>
      </w:pPr>
    </w:p>
    <w:p w14:paraId="1FABCECC" w14:textId="77777777" w:rsidR="00E85CD4" w:rsidRDefault="00E85CD4" w:rsidP="00857EB6">
      <w:pPr>
        <w:pStyle w:val="Bezodstpw"/>
        <w:jc w:val="center"/>
        <w:rPr>
          <w:rFonts w:ascii="Verdana" w:hAnsi="Verdana"/>
        </w:rPr>
      </w:pPr>
    </w:p>
    <w:p w14:paraId="1D293D75" w14:textId="77777777" w:rsidR="00E85CD4" w:rsidRDefault="00E85CD4" w:rsidP="00857EB6">
      <w:pPr>
        <w:pStyle w:val="Bezodstpw"/>
        <w:jc w:val="center"/>
        <w:rPr>
          <w:rFonts w:ascii="Verdana" w:hAnsi="Verdana"/>
        </w:rPr>
      </w:pPr>
    </w:p>
    <w:p w14:paraId="522760B5" w14:textId="77777777" w:rsidR="00E85CD4" w:rsidRDefault="00E85CD4" w:rsidP="00857EB6">
      <w:pPr>
        <w:pStyle w:val="Bezodstpw"/>
        <w:jc w:val="center"/>
        <w:rPr>
          <w:rFonts w:ascii="Verdana" w:hAnsi="Verdana"/>
        </w:rPr>
      </w:pPr>
    </w:p>
    <w:p w14:paraId="4BB5EA3A" w14:textId="77777777" w:rsidR="00857EB6" w:rsidRPr="000B0B0D" w:rsidRDefault="00857EB6" w:rsidP="00857EB6">
      <w:pPr>
        <w:pStyle w:val="Bezodstpw"/>
        <w:jc w:val="center"/>
        <w:rPr>
          <w:rFonts w:ascii="Verdana" w:hAnsi="Verdana"/>
        </w:rPr>
      </w:pPr>
      <w:r>
        <w:rPr>
          <w:rFonts w:ascii="Verdana" w:hAnsi="Verdana"/>
        </w:rPr>
        <w:t>Zgoda rodzica/ opiekuna prawnego na udział dziecka</w:t>
      </w:r>
    </w:p>
    <w:p w14:paraId="1CE7912F" w14:textId="7089A532" w:rsidR="00857EB6" w:rsidRPr="000B0B0D" w:rsidRDefault="00857EB6" w:rsidP="00857EB6">
      <w:pPr>
        <w:pStyle w:val="Bezodstpw"/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0B0B0D">
        <w:rPr>
          <w:rFonts w:ascii="Verdana" w:hAnsi="Verdana"/>
        </w:rPr>
        <w:t xml:space="preserve"> </w:t>
      </w:r>
      <w:r w:rsidR="008920A8">
        <w:rPr>
          <w:rFonts w:ascii="Verdana" w:hAnsi="Verdana"/>
          <w:b/>
        </w:rPr>
        <w:t>XX</w:t>
      </w:r>
      <w:r w:rsidR="00816262">
        <w:rPr>
          <w:rFonts w:ascii="Verdana" w:hAnsi="Verdana"/>
          <w:b/>
        </w:rPr>
        <w:t>X</w:t>
      </w:r>
      <w:r w:rsidR="00EB4727">
        <w:rPr>
          <w:rFonts w:ascii="Verdana" w:hAnsi="Verdana"/>
          <w:b/>
        </w:rPr>
        <w:t>I</w:t>
      </w:r>
      <w:r w:rsidR="00816262">
        <w:rPr>
          <w:rFonts w:ascii="Verdana" w:hAnsi="Verdana"/>
          <w:b/>
        </w:rPr>
        <w:t xml:space="preserve"> MIĘDZYNARODOWYM BIEGU </w:t>
      </w:r>
      <w:r w:rsidR="00176DA6">
        <w:rPr>
          <w:rFonts w:ascii="Verdana" w:hAnsi="Verdana"/>
          <w:b/>
        </w:rPr>
        <w:t>ULICZNYM</w:t>
      </w:r>
      <w:r w:rsidR="00816262">
        <w:rPr>
          <w:rFonts w:ascii="Verdana" w:hAnsi="Verdana"/>
          <w:b/>
        </w:rPr>
        <w:t xml:space="preserve"> </w:t>
      </w:r>
    </w:p>
    <w:p w14:paraId="7AB970F1" w14:textId="620A4952" w:rsidR="00857EB6" w:rsidRDefault="00857EB6" w:rsidP="00857EB6">
      <w:pPr>
        <w:pStyle w:val="Bezodstpw"/>
        <w:jc w:val="center"/>
        <w:rPr>
          <w:rFonts w:ascii="Verdana" w:hAnsi="Verdana"/>
        </w:rPr>
      </w:pPr>
      <w:r>
        <w:rPr>
          <w:rFonts w:ascii="Verdana" w:hAnsi="Verdana"/>
        </w:rPr>
        <w:t>w dniu</w:t>
      </w:r>
      <w:r w:rsidR="00816262">
        <w:rPr>
          <w:rFonts w:ascii="Verdana" w:hAnsi="Verdana"/>
        </w:rPr>
        <w:t xml:space="preserve"> 1</w:t>
      </w:r>
      <w:r w:rsidR="00EB4727">
        <w:rPr>
          <w:rFonts w:ascii="Verdana" w:hAnsi="Verdana"/>
        </w:rPr>
        <w:t>7</w:t>
      </w:r>
      <w:r w:rsidR="00191BB1">
        <w:rPr>
          <w:rFonts w:ascii="Verdana" w:hAnsi="Verdana"/>
        </w:rPr>
        <w:t>.09.202</w:t>
      </w:r>
      <w:r w:rsidR="00EB4727">
        <w:rPr>
          <w:rFonts w:ascii="Verdana" w:hAnsi="Verdana"/>
        </w:rPr>
        <w:t>3</w:t>
      </w:r>
      <w:r w:rsidRPr="000B0B0D">
        <w:rPr>
          <w:rFonts w:ascii="Verdana" w:hAnsi="Verdana"/>
        </w:rPr>
        <w:t xml:space="preserve"> r.</w:t>
      </w:r>
    </w:p>
    <w:p w14:paraId="372EC895" w14:textId="77777777" w:rsidR="003857C4" w:rsidRPr="000B0B0D" w:rsidRDefault="003857C4" w:rsidP="00857EB6">
      <w:pPr>
        <w:pStyle w:val="Bezodstpw"/>
        <w:jc w:val="center"/>
        <w:rPr>
          <w:rFonts w:ascii="Verdana" w:hAnsi="Verdana"/>
        </w:rPr>
      </w:pPr>
    </w:p>
    <w:p w14:paraId="18D1DFDC" w14:textId="77777777" w:rsidR="00857EB6" w:rsidRDefault="00857EB6" w:rsidP="00857EB6"/>
    <w:p w14:paraId="4685CBB2" w14:textId="77777777" w:rsidR="008A3C33" w:rsidRDefault="008A3C33" w:rsidP="00857EB6">
      <w:r>
        <w:t>Imię i nazwisko Zawodnika:       .........…………………........   Data urodzenia Zawodnika: ………</w:t>
      </w:r>
    </w:p>
    <w:p w14:paraId="15E43E2A" w14:textId="77777777" w:rsidR="008A3C33" w:rsidRDefault="008A3C33" w:rsidP="00857EB6">
      <w:pPr>
        <w:rPr>
          <w:sz w:val="20"/>
          <w:szCs w:val="20"/>
        </w:rPr>
      </w:pPr>
      <w:r w:rsidRPr="008A3C33">
        <w:rPr>
          <w:sz w:val="20"/>
          <w:szCs w:val="20"/>
        </w:rPr>
        <w:t xml:space="preserve"> </w:t>
      </w:r>
    </w:p>
    <w:p w14:paraId="70318435" w14:textId="77777777" w:rsidR="008A3C33" w:rsidRDefault="008A3C33" w:rsidP="00857EB6">
      <w:pPr>
        <w:rPr>
          <w:sz w:val="20"/>
          <w:szCs w:val="20"/>
        </w:rPr>
      </w:pPr>
    </w:p>
    <w:p w14:paraId="36A9D2E0" w14:textId="77777777" w:rsidR="008A3C33" w:rsidRPr="008A3C33" w:rsidRDefault="008A3C33" w:rsidP="00857EB6">
      <w:r w:rsidRPr="008A3C33">
        <w:t>1. Ośw</w:t>
      </w:r>
      <w:r>
        <w:t>iadczam, iż akceptuję Regulamin</w:t>
      </w:r>
      <w:r w:rsidRPr="008A3C33">
        <w:rPr>
          <w:rFonts w:cs="Times New Roman"/>
        </w:rPr>
        <w:t xml:space="preserve"> Biegu </w:t>
      </w:r>
      <w:r w:rsidRPr="008A3C33">
        <w:t xml:space="preserve">oraz zobowiązuje się do bezwzględnego przestrzegania jego postanowień. </w:t>
      </w:r>
    </w:p>
    <w:p w14:paraId="2C0BAB53" w14:textId="77777777" w:rsidR="008A3C33" w:rsidRPr="008A3C33" w:rsidRDefault="008A3C33" w:rsidP="00857EB6">
      <w:r w:rsidRPr="008A3C33">
        <w:t>2. Oświadczam, iż zobowiązałem/</w:t>
      </w:r>
      <w:proofErr w:type="spellStart"/>
      <w:r w:rsidRPr="008A3C33">
        <w:t>am</w:t>
      </w:r>
      <w:proofErr w:type="spellEnd"/>
      <w:r w:rsidRPr="008A3C33">
        <w:t xml:space="preserve"> Zawodnika do przestrzegania Regulaminu.</w:t>
      </w:r>
    </w:p>
    <w:p w14:paraId="56B861B9" w14:textId="77777777" w:rsidR="008A3C33" w:rsidRPr="008A3C33" w:rsidRDefault="008A3C33" w:rsidP="00857EB6">
      <w:r w:rsidRPr="008A3C33">
        <w:t xml:space="preserve"> 3. Wyrażam zgodę na udział Zawodnika w </w:t>
      </w:r>
      <w:r w:rsidR="00816262">
        <w:rPr>
          <w:rFonts w:cs="Times New Roman"/>
        </w:rPr>
        <w:t>Biegu</w:t>
      </w:r>
      <w:r w:rsidRPr="008A3C33">
        <w:t xml:space="preserve"> organizowany</w:t>
      </w:r>
      <w:r w:rsidR="00816262">
        <w:t>m</w:t>
      </w:r>
      <w:r w:rsidRPr="008A3C33">
        <w:t xml:space="preserve"> przez </w:t>
      </w:r>
      <w:r>
        <w:t>Amatorski Klub Biegacza w Knurowie</w:t>
      </w:r>
      <w:r w:rsidRPr="008A3C33">
        <w:t xml:space="preserve"> (dalej też jako Zawody). </w:t>
      </w:r>
    </w:p>
    <w:p w14:paraId="7A89D67D" w14:textId="77777777" w:rsidR="008A3C33" w:rsidRPr="008A3C33" w:rsidRDefault="008A3C33" w:rsidP="00857EB6">
      <w:r w:rsidRPr="008A3C33">
        <w:t xml:space="preserve">4. Oświadczam, iż brak jest jakichkolwiek przeciwwskazań zdrowotnych do udziału Zawodnika w Zawodach. </w:t>
      </w:r>
    </w:p>
    <w:p w14:paraId="14F662EA" w14:textId="77777777" w:rsidR="008A3C33" w:rsidRPr="008A3C33" w:rsidRDefault="008A3C33" w:rsidP="00857EB6">
      <w:r w:rsidRPr="008A3C33">
        <w:t xml:space="preserve">5. Oświadczam, że fakt wzięcia udziału w Zawodach związany jest z przetwarzaniem powyższych danych osobowych moich i Zawodnika, w tym wizerunku, przez </w:t>
      </w:r>
      <w:r>
        <w:t>Amatorski Klub Biegacza w Knurowie</w:t>
      </w:r>
      <w:r w:rsidRPr="008A3C33">
        <w:t xml:space="preserve">, w celach związanych z udziałem w Zawodach, jak również w celu dokumentującym Zawody, w tym poprzez rozpowszechnianie na stronie internetowej </w:t>
      </w:r>
      <w:r>
        <w:t xml:space="preserve">Amatorskiego Klubu Biegacza w Knurowie oraz współorganizatora </w:t>
      </w:r>
      <w:r w:rsidRPr="008A3C33">
        <w:t xml:space="preserve">Gminy Knurów - Miejskiego Ośrodka Sportu i Rekreacji w Knurowie oraz publikacji w prasie lokalnej. </w:t>
      </w:r>
    </w:p>
    <w:p w14:paraId="4B3D54E4" w14:textId="77777777" w:rsidR="008A3C33" w:rsidRPr="008A3C33" w:rsidRDefault="008A3C33" w:rsidP="00857EB6">
      <w:r w:rsidRPr="008A3C33">
        <w:t xml:space="preserve">6. Oświadczam, że wyrażam zgodę na nieodpłatne utrwalanie i rozpowszechnianie wizerunku Zawodnika w postaci fotografii wykonanych w związku z udziałem w Zawodach w celu dokumentującym Zawody, poprzez rozpowszechnianie na stronie internetowej </w:t>
      </w:r>
      <w:r>
        <w:t xml:space="preserve">Amatorskiego Klubu Biegacza w Knurowie oraz </w:t>
      </w:r>
      <w:r w:rsidRPr="008A3C33">
        <w:t xml:space="preserve">Gminy Knurów - Miejskiego Ośrodka Sportu i Rekreacji w Knurowie oraz publikacji w prasie lokalnej. Oświadczam, że nieodpłatna zgoda na utrwalenie i rozpowszechnianie wizerunku Zawodnika obejmuje także wykorzystanie, utrwalanie, zwielokrotnienie, kopiowanie, rozpowszechnianie, obróbkę, opracowanie i powielanie wizerunku dowolną techniką bądź za pośrednictwem dowolnego medium na potrzeby opublikowania w ww. celach. Oświadczam, że niniejsza zgoda do ww. celów następuje bez ograniczeń czasowych i terytorialnych, a w szczególności zgoda do ww. celów obejmuje także okres po zakończeniu Zawodów. Przeniesienie niniejszego zezwolenia oraz wszelkich praw z nim związanych na osobę lub podmiot trzeci nie wymaga mojej uprzedniej zgody na taką czynność i następuje nieodpłatnie. </w:t>
      </w:r>
    </w:p>
    <w:p w14:paraId="0AEE9D47" w14:textId="77777777" w:rsidR="008A3C33" w:rsidRDefault="008A3C33" w:rsidP="00857EB6"/>
    <w:p w14:paraId="7F14563A" w14:textId="77777777" w:rsidR="008A3C33" w:rsidRDefault="008A3C33" w:rsidP="008A3C33">
      <w:pPr>
        <w:jc w:val="right"/>
      </w:pPr>
    </w:p>
    <w:p w14:paraId="4A3CDA11" w14:textId="77777777" w:rsidR="008A3C33" w:rsidRDefault="008A3C33" w:rsidP="008A3C33">
      <w:pPr>
        <w:jc w:val="right"/>
      </w:pPr>
    </w:p>
    <w:p w14:paraId="1B86A6B4" w14:textId="77777777" w:rsidR="008A3C33" w:rsidRDefault="008A3C33" w:rsidP="008A3C33">
      <w:pPr>
        <w:jc w:val="right"/>
      </w:pPr>
      <w:r>
        <w:t>……………………………………………………………………</w:t>
      </w:r>
    </w:p>
    <w:p w14:paraId="17B609C8" w14:textId="77777777" w:rsidR="008A3C33" w:rsidRDefault="008A3C33" w:rsidP="008A3C33">
      <w:pPr>
        <w:jc w:val="right"/>
      </w:pPr>
      <w:r>
        <w:t xml:space="preserve"> podpis Opiekuna/ Przedstawiciela ustawowego</w:t>
      </w:r>
    </w:p>
    <w:p w14:paraId="3DA1EE96" w14:textId="77777777" w:rsidR="00857EB6" w:rsidRPr="009E252B" w:rsidRDefault="00857EB6" w:rsidP="00857EB6">
      <w:pPr>
        <w:rPr>
          <w:rFonts w:ascii="Verdana" w:hAnsi="Verdana"/>
          <w:sz w:val="21"/>
          <w:szCs w:val="21"/>
        </w:rPr>
      </w:pPr>
    </w:p>
    <w:sectPr w:rsidR="00857EB6" w:rsidRPr="009E252B" w:rsidSect="00D431D2">
      <w:pgSz w:w="11906" w:h="16838"/>
      <w:pgMar w:top="426" w:right="849" w:bottom="1134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713B" w14:textId="77777777" w:rsidR="00D00071" w:rsidRDefault="00D00071" w:rsidP="005F1439">
      <w:r>
        <w:separator/>
      </w:r>
    </w:p>
  </w:endnote>
  <w:endnote w:type="continuationSeparator" w:id="0">
    <w:p w14:paraId="45A5F5E1" w14:textId="77777777" w:rsidR="00D00071" w:rsidRDefault="00D00071" w:rsidP="005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gratulations DEMO">
    <w:altName w:val="Times New Roman"/>
    <w:charset w:val="00"/>
    <w:family w:val="auto"/>
    <w:pitch w:val="variable"/>
    <w:sig w:usb0="8000002F" w:usb1="0000000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CC2" w14:textId="77777777" w:rsidR="00D00071" w:rsidRDefault="00D00071" w:rsidP="005F1439">
      <w:r>
        <w:separator/>
      </w:r>
    </w:p>
  </w:footnote>
  <w:footnote w:type="continuationSeparator" w:id="0">
    <w:p w14:paraId="41AD335F" w14:textId="77777777" w:rsidR="00D00071" w:rsidRDefault="00D00071" w:rsidP="005F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DB2A47"/>
    <w:multiLevelType w:val="hybridMultilevel"/>
    <w:tmpl w:val="477E2CBE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7926744"/>
    <w:multiLevelType w:val="multilevel"/>
    <w:tmpl w:val="D4FE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C33EC"/>
    <w:multiLevelType w:val="multilevel"/>
    <w:tmpl w:val="3CEE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84AEB"/>
    <w:multiLevelType w:val="multilevel"/>
    <w:tmpl w:val="B56C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D048A"/>
    <w:multiLevelType w:val="hybridMultilevel"/>
    <w:tmpl w:val="8B0E05C4"/>
    <w:lvl w:ilvl="0" w:tplc="BABAE9D8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 w15:restartNumberingAfterBreak="0">
    <w:nsid w:val="69971F50"/>
    <w:multiLevelType w:val="hybridMultilevel"/>
    <w:tmpl w:val="06345A26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763A626C"/>
    <w:multiLevelType w:val="hybridMultilevel"/>
    <w:tmpl w:val="19B471BE"/>
    <w:lvl w:ilvl="0" w:tplc="EE5CE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644BA8"/>
    <w:multiLevelType w:val="hybridMultilevel"/>
    <w:tmpl w:val="400C72A2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97458114">
    <w:abstractNumId w:val="0"/>
  </w:num>
  <w:num w:numId="2" w16cid:durableId="1185292101">
    <w:abstractNumId w:val="1"/>
  </w:num>
  <w:num w:numId="3" w16cid:durableId="890507408">
    <w:abstractNumId w:val="2"/>
  </w:num>
  <w:num w:numId="4" w16cid:durableId="524560908">
    <w:abstractNumId w:val="3"/>
  </w:num>
  <w:num w:numId="5" w16cid:durableId="1966080357">
    <w:abstractNumId w:val="4"/>
  </w:num>
  <w:num w:numId="6" w16cid:durableId="1857379781">
    <w:abstractNumId w:val="9"/>
  </w:num>
  <w:num w:numId="7" w16cid:durableId="325205742">
    <w:abstractNumId w:val="12"/>
  </w:num>
  <w:num w:numId="8" w16cid:durableId="1839691461">
    <w:abstractNumId w:val="7"/>
  </w:num>
  <w:num w:numId="9" w16cid:durableId="1537548896">
    <w:abstractNumId w:val="8"/>
  </w:num>
  <w:num w:numId="10" w16cid:durableId="91047083">
    <w:abstractNumId w:val="10"/>
  </w:num>
  <w:num w:numId="11" w16cid:durableId="327943190">
    <w:abstractNumId w:val="5"/>
  </w:num>
  <w:num w:numId="12" w16cid:durableId="81146442">
    <w:abstractNumId w:val="6"/>
  </w:num>
  <w:num w:numId="13" w16cid:durableId="13872661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579"/>
    <w:rsid w:val="00031487"/>
    <w:rsid w:val="0003727A"/>
    <w:rsid w:val="00051A5C"/>
    <w:rsid w:val="00052778"/>
    <w:rsid w:val="00057A8E"/>
    <w:rsid w:val="000608F7"/>
    <w:rsid w:val="00087713"/>
    <w:rsid w:val="00087A63"/>
    <w:rsid w:val="000919AA"/>
    <w:rsid w:val="000A675A"/>
    <w:rsid w:val="000B67C4"/>
    <w:rsid w:val="000C0654"/>
    <w:rsid w:val="000C368E"/>
    <w:rsid w:val="000E077C"/>
    <w:rsid w:val="000E0CD3"/>
    <w:rsid w:val="000E2E12"/>
    <w:rsid w:val="0011174E"/>
    <w:rsid w:val="00116687"/>
    <w:rsid w:val="001168E6"/>
    <w:rsid w:val="00117C5C"/>
    <w:rsid w:val="00136711"/>
    <w:rsid w:val="001378EC"/>
    <w:rsid w:val="00142784"/>
    <w:rsid w:val="001551A1"/>
    <w:rsid w:val="00166D65"/>
    <w:rsid w:val="00176DA6"/>
    <w:rsid w:val="00191BB1"/>
    <w:rsid w:val="001963B1"/>
    <w:rsid w:val="001B17B2"/>
    <w:rsid w:val="001C24C0"/>
    <w:rsid w:val="001C5D45"/>
    <w:rsid w:val="001C6A9C"/>
    <w:rsid w:val="001D10C0"/>
    <w:rsid w:val="001D280C"/>
    <w:rsid w:val="001D586A"/>
    <w:rsid w:val="001D64FF"/>
    <w:rsid w:val="00201F32"/>
    <w:rsid w:val="00223E7B"/>
    <w:rsid w:val="00232E3A"/>
    <w:rsid w:val="00235D87"/>
    <w:rsid w:val="00236F6A"/>
    <w:rsid w:val="0025060C"/>
    <w:rsid w:val="00264CC6"/>
    <w:rsid w:val="0027106E"/>
    <w:rsid w:val="002712E6"/>
    <w:rsid w:val="00284127"/>
    <w:rsid w:val="002A7A54"/>
    <w:rsid w:val="002C2125"/>
    <w:rsid w:val="002C30FC"/>
    <w:rsid w:val="002E0D1A"/>
    <w:rsid w:val="00305C4C"/>
    <w:rsid w:val="00321331"/>
    <w:rsid w:val="0032423F"/>
    <w:rsid w:val="00326D32"/>
    <w:rsid w:val="00334AAA"/>
    <w:rsid w:val="003400E3"/>
    <w:rsid w:val="00346944"/>
    <w:rsid w:val="00350FB8"/>
    <w:rsid w:val="003636FF"/>
    <w:rsid w:val="00382047"/>
    <w:rsid w:val="003857C4"/>
    <w:rsid w:val="003A0C7D"/>
    <w:rsid w:val="003A18BC"/>
    <w:rsid w:val="003A663D"/>
    <w:rsid w:val="003C077B"/>
    <w:rsid w:val="003C1331"/>
    <w:rsid w:val="003C3245"/>
    <w:rsid w:val="003E02D6"/>
    <w:rsid w:val="003E57BE"/>
    <w:rsid w:val="003F5C1A"/>
    <w:rsid w:val="00417D4B"/>
    <w:rsid w:val="00430C20"/>
    <w:rsid w:val="004408E3"/>
    <w:rsid w:val="00457A77"/>
    <w:rsid w:val="00461AA7"/>
    <w:rsid w:val="004670E9"/>
    <w:rsid w:val="00467E56"/>
    <w:rsid w:val="00487AE7"/>
    <w:rsid w:val="00493329"/>
    <w:rsid w:val="004A4422"/>
    <w:rsid w:val="004A6861"/>
    <w:rsid w:val="004C461E"/>
    <w:rsid w:val="004D2AC5"/>
    <w:rsid w:val="004D2FA6"/>
    <w:rsid w:val="004E6C00"/>
    <w:rsid w:val="00513057"/>
    <w:rsid w:val="00531A25"/>
    <w:rsid w:val="005356F6"/>
    <w:rsid w:val="00556542"/>
    <w:rsid w:val="00565871"/>
    <w:rsid w:val="005945F6"/>
    <w:rsid w:val="005C78C7"/>
    <w:rsid w:val="005D5853"/>
    <w:rsid w:val="005E53CC"/>
    <w:rsid w:val="005F1439"/>
    <w:rsid w:val="005F48F6"/>
    <w:rsid w:val="00604818"/>
    <w:rsid w:val="00635808"/>
    <w:rsid w:val="00637B15"/>
    <w:rsid w:val="0064652F"/>
    <w:rsid w:val="00661993"/>
    <w:rsid w:val="0066345D"/>
    <w:rsid w:val="00686A9D"/>
    <w:rsid w:val="0069367C"/>
    <w:rsid w:val="006A3F6B"/>
    <w:rsid w:val="006C3068"/>
    <w:rsid w:val="006E56D6"/>
    <w:rsid w:val="006E5CF8"/>
    <w:rsid w:val="006F1532"/>
    <w:rsid w:val="007042EC"/>
    <w:rsid w:val="00720981"/>
    <w:rsid w:val="00723763"/>
    <w:rsid w:val="00730EF9"/>
    <w:rsid w:val="00734519"/>
    <w:rsid w:val="00734B70"/>
    <w:rsid w:val="00741643"/>
    <w:rsid w:val="0075356A"/>
    <w:rsid w:val="0075534B"/>
    <w:rsid w:val="00776C53"/>
    <w:rsid w:val="00782870"/>
    <w:rsid w:val="00783A9D"/>
    <w:rsid w:val="00786F54"/>
    <w:rsid w:val="00793F4B"/>
    <w:rsid w:val="007A63CC"/>
    <w:rsid w:val="007B782A"/>
    <w:rsid w:val="007C0719"/>
    <w:rsid w:val="007C0DD8"/>
    <w:rsid w:val="007D1F68"/>
    <w:rsid w:val="007E0EE6"/>
    <w:rsid w:val="007E7DAE"/>
    <w:rsid w:val="007F65B6"/>
    <w:rsid w:val="00800CB4"/>
    <w:rsid w:val="00810086"/>
    <w:rsid w:val="00813C4B"/>
    <w:rsid w:val="00816262"/>
    <w:rsid w:val="008261E0"/>
    <w:rsid w:val="008278A9"/>
    <w:rsid w:val="008371D0"/>
    <w:rsid w:val="00857EB6"/>
    <w:rsid w:val="0088098C"/>
    <w:rsid w:val="008853B8"/>
    <w:rsid w:val="008920A8"/>
    <w:rsid w:val="008A3C33"/>
    <w:rsid w:val="008A4498"/>
    <w:rsid w:val="008A7FB9"/>
    <w:rsid w:val="008B40E5"/>
    <w:rsid w:val="008C5D48"/>
    <w:rsid w:val="008D2462"/>
    <w:rsid w:val="008D66D6"/>
    <w:rsid w:val="008E47ED"/>
    <w:rsid w:val="008F2014"/>
    <w:rsid w:val="00905579"/>
    <w:rsid w:val="00944E49"/>
    <w:rsid w:val="009450EE"/>
    <w:rsid w:val="009600AF"/>
    <w:rsid w:val="00967BA0"/>
    <w:rsid w:val="00973F8E"/>
    <w:rsid w:val="00974E9C"/>
    <w:rsid w:val="009A1B5C"/>
    <w:rsid w:val="009A76FD"/>
    <w:rsid w:val="009B34F9"/>
    <w:rsid w:val="009C03AC"/>
    <w:rsid w:val="009D2A8C"/>
    <w:rsid w:val="009E252B"/>
    <w:rsid w:val="00A12ED8"/>
    <w:rsid w:val="00A147CD"/>
    <w:rsid w:val="00A1569E"/>
    <w:rsid w:val="00A17013"/>
    <w:rsid w:val="00A27E87"/>
    <w:rsid w:val="00A428CF"/>
    <w:rsid w:val="00A45E4A"/>
    <w:rsid w:val="00A51E5E"/>
    <w:rsid w:val="00A53CD1"/>
    <w:rsid w:val="00A8274D"/>
    <w:rsid w:val="00A91F5C"/>
    <w:rsid w:val="00A965AC"/>
    <w:rsid w:val="00A96A5C"/>
    <w:rsid w:val="00AB57EC"/>
    <w:rsid w:val="00AB5C26"/>
    <w:rsid w:val="00AC1A99"/>
    <w:rsid w:val="00AC4549"/>
    <w:rsid w:val="00AC4F0E"/>
    <w:rsid w:val="00AE441F"/>
    <w:rsid w:val="00AF6AC0"/>
    <w:rsid w:val="00B2259F"/>
    <w:rsid w:val="00B31F8F"/>
    <w:rsid w:val="00B34BE4"/>
    <w:rsid w:val="00B75D90"/>
    <w:rsid w:val="00B77A99"/>
    <w:rsid w:val="00B9252A"/>
    <w:rsid w:val="00B92D2B"/>
    <w:rsid w:val="00BA0F33"/>
    <w:rsid w:val="00BA757E"/>
    <w:rsid w:val="00BB67BA"/>
    <w:rsid w:val="00BC5F6E"/>
    <w:rsid w:val="00BD4522"/>
    <w:rsid w:val="00BD74A7"/>
    <w:rsid w:val="00BE6821"/>
    <w:rsid w:val="00BF6F72"/>
    <w:rsid w:val="00C108DF"/>
    <w:rsid w:val="00C1747C"/>
    <w:rsid w:val="00C345A4"/>
    <w:rsid w:val="00C370FF"/>
    <w:rsid w:val="00C43B7A"/>
    <w:rsid w:val="00C44897"/>
    <w:rsid w:val="00C47FF4"/>
    <w:rsid w:val="00C5376C"/>
    <w:rsid w:val="00C556C0"/>
    <w:rsid w:val="00C62B17"/>
    <w:rsid w:val="00C71938"/>
    <w:rsid w:val="00C8043B"/>
    <w:rsid w:val="00C838B4"/>
    <w:rsid w:val="00C83E41"/>
    <w:rsid w:val="00C91997"/>
    <w:rsid w:val="00C949E9"/>
    <w:rsid w:val="00C97897"/>
    <w:rsid w:val="00CA5188"/>
    <w:rsid w:val="00CB2CD8"/>
    <w:rsid w:val="00CB3CF9"/>
    <w:rsid w:val="00CB64AB"/>
    <w:rsid w:val="00CB65C3"/>
    <w:rsid w:val="00CC6C6A"/>
    <w:rsid w:val="00CE2223"/>
    <w:rsid w:val="00D00071"/>
    <w:rsid w:val="00D01DE6"/>
    <w:rsid w:val="00D04995"/>
    <w:rsid w:val="00D12C93"/>
    <w:rsid w:val="00D20792"/>
    <w:rsid w:val="00D30194"/>
    <w:rsid w:val="00D431D2"/>
    <w:rsid w:val="00D44BB2"/>
    <w:rsid w:val="00D5507F"/>
    <w:rsid w:val="00D5708F"/>
    <w:rsid w:val="00D67088"/>
    <w:rsid w:val="00D67FE9"/>
    <w:rsid w:val="00D72EE2"/>
    <w:rsid w:val="00D83D75"/>
    <w:rsid w:val="00D91927"/>
    <w:rsid w:val="00D95D86"/>
    <w:rsid w:val="00DA302A"/>
    <w:rsid w:val="00DA7D80"/>
    <w:rsid w:val="00DB0440"/>
    <w:rsid w:val="00DB495A"/>
    <w:rsid w:val="00DD77B5"/>
    <w:rsid w:val="00DE044D"/>
    <w:rsid w:val="00DE0A51"/>
    <w:rsid w:val="00DE169A"/>
    <w:rsid w:val="00DF009B"/>
    <w:rsid w:val="00DF61BD"/>
    <w:rsid w:val="00DF68A7"/>
    <w:rsid w:val="00E10685"/>
    <w:rsid w:val="00E27B01"/>
    <w:rsid w:val="00E4781C"/>
    <w:rsid w:val="00E5249F"/>
    <w:rsid w:val="00E7626D"/>
    <w:rsid w:val="00E83BA4"/>
    <w:rsid w:val="00E85CD4"/>
    <w:rsid w:val="00E92C73"/>
    <w:rsid w:val="00EB4727"/>
    <w:rsid w:val="00EF58D0"/>
    <w:rsid w:val="00EF61A7"/>
    <w:rsid w:val="00EF72D7"/>
    <w:rsid w:val="00F14533"/>
    <w:rsid w:val="00F16877"/>
    <w:rsid w:val="00F35DC4"/>
    <w:rsid w:val="00F36247"/>
    <w:rsid w:val="00F4341A"/>
    <w:rsid w:val="00F66605"/>
    <w:rsid w:val="00F82A9E"/>
    <w:rsid w:val="00F85FF0"/>
    <w:rsid w:val="00F864E9"/>
    <w:rsid w:val="00F9133D"/>
    <w:rsid w:val="00FB02F4"/>
    <w:rsid w:val="00FB4190"/>
    <w:rsid w:val="00FC1159"/>
    <w:rsid w:val="00FC1F67"/>
    <w:rsid w:val="00FD1C52"/>
    <w:rsid w:val="00FE70DA"/>
    <w:rsid w:val="00FF1D16"/>
    <w:rsid w:val="00FF2C7D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CDF24"/>
  <w15:docId w15:val="{F23E38CC-1F88-4187-AE10-EAE0753F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53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F1532"/>
    <w:rPr>
      <w:rFonts w:ascii="Symbol" w:hAnsi="Symbol" w:cs="OpenSymbol"/>
      <w:caps w:val="0"/>
      <w:smallCaps w:val="0"/>
    </w:rPr>
  </w:style>
  <w:style w:type="character" w:customStyle="1" w:styleId="WW8Num2z0">
    <w:name w:val="WW8Num2z0"/>
    <w:rsid w:val="006F1532"/>
  </w:style>
  <w:style w:type="character" w:customStyle="1" w:styleId="WW8Num2z1">
    <w:name w:val="WW8Num2z1"/>
    <w:rsid w:val="006F1532"/>
    <w:rPr>
      <w:rFonts w:ascii="Symbol" w:hAnsi="Symbol" w:cs="OpenSymbol"/>
    </w:rPr>
  </w:style>
  <w:style w:type="character" w:customStyle="1" w:styleId="WW8Num3z0">
    <w:name w:val="WW8Num3z0"/>
    <w:rsid w:val="006F1532"/>
  </w:style>
  <w:style w:type="character" w:customStyle="1" w:styleId="WW8Num3z1">
    <w:name w:val="WW8Num3z1"/>
    <w:rsid w:val="006F1532"/>
    <w:rPr>
      <w:rFonts w:ascii="Symbol" w:hAnsi="Symbol" w:cs="OpenSymbol"/>
    </w:rPr>
  </w:style>
  <w:style w:type="character" w:customStyle="1" w:styleId="WW8Num4z0">
    <w:name w:val="WW8Num4z0"/>
    <w:rsid w:val="006F1532"/>
  </w:style>
  <w:style w:type="character" w:customStyle="1" w:styleId="WW8Num4z1">
    <w:name w:val="WW8Num4z1"/>
    <w:rsid w:val="006F1532"/>
  </w:style>
  <w:style w:type="character" w:customStyle="1" w:styleId="WW8Num4z2">
    <w:name w:val="WW8Num4z2"/>
    <w:rsid w:val="006F1532"/>
  </w:style>
  <w:style w:type="character" w:customStyle="1" w:styleId="WW8Num4z3">
    <w:name w:val="WW8Num4z3"/>
    <w:rsid w:val="006F1532"/>
  </w:style>
  <w:style w:type="character" w:customStyle="1" w:styleId="WW8Num4z4">
    <w:name w:val="WW8Num4z4"/>
    <w:rsid w:val="006F1532"/>
  </w:style>
  <w:style w:type="character" w:customStyle="1" w:styleId="WW8Num4z5">
    <w:name w:val="WW8Num4z5"/>
    <w:rsid w:val="006F1532"/>
  </w:style>
  <w:style w:type="character" w:customStyle="1" w:styleId="WW8Num4z6">
    <w:name w:val="WW8Num4z6"/>
    <w:rsid w:val="006F1532"/>
  </w:style>
  <w:style w:type="character" w:customStyle="1" w:styleId="WW8Num4z7">
    <w:name w:val="WW8Num4z7"/>
    <w:rsid w:val="006F1532"/>
  </w:style>
  <w:style w:type="character" w:customStyle="1" w:styleId="WW8Num4z8">
    <w:name w:val="WW8Num4z8"/>
    <w:rsid w:val="006F1532"/>
  </w:style>
  <w:style w:type="character" w:customStyle="1" w:styleId="WW8Num5z0">
    <w:name w:val="WW8Num5z0"/>
    <w:rsid w:val="006F1532"/>
  </w:style>
  <w:style w:type="character" w:customStyle="1" w:styleId="WW8Num5z1">
    <w:name w:val="WW8Num5z1"/>
    <w:rsid w:val="006F1532"/>
  </w:style>
  <w:style w:type="character" w:customStyle="1" w:styleId="WW8Num5z2">
    <w:name w:val="WW8Num5z2"/>
    <w:rsid w:val="006F1532"/>
  </w:style>
  <w:style w:type="character" w:customStyle="1" w:styleId="WW8Num5z3">
    <w:name w:val="WW8Num5z3"/>
    <w:rsid w:val="006F1532"/>
  </w:style>
  <w:style w:type="character" w:customStyle="1" w:styleId="WW8Num5z4">
    <w:name w:val="WW8Num5z4"/>
    <w:rsid w:val="006F1532"/>
  </w:style>
  <w:style w:type="character" w:customStyle="1" w:styleId="WW8Num5z5">
    <w:name w:val="WW8Num5z5"/>
    <w:rsid w:val="006F1532"/>
  </w:style>
  <w:style w:type="character" w:customStyle="1" w:styleId="WW8Num5z6">
    <w:name w:val="WW8Num5z6"/>
    <w:rsid w:val="006F1532"/>
  </w:style>
  <w:style w:type="character" w:customStyle="1" w:styleId="WW8Num5z7">
    <w:name w:val="WW8Num5z7"/>
    <w:rsid w:val="006F1532"/>
  </w:style>
  <w:style w:type="character" w:customStyle="1" w:styleId="WW8Num5z8">
    <w:name w:val="WW8Num5z8"/>
    <w:rsid w:val="006F1532"/>
  </w:style>
  <w:style w:type="character" w:customStyle="1" w:styleId="Znakinumeracji">
    <w:name w:val="Znaki numeracji"/>
    <w:rsid w:val="006F1532"/>
  </w:style>
  <w:style w:type="character" w:customStyle="1" w:styleId="Symbolewypunktowania">
    <w:name w:val="Symbole wypunktowania"/>
    <w:rsid w:val="006F1532"/>
    <w:rPr>
      <w:rFonts w:ascii="OpenSymbol" w:eastAsia="OpenSymbol" w:hAnsi="OpenSymbol" w:cs="OpenSymbol"/>
    </w:rPr>
  </w:style>
  <w:style w:type="character" w:styleId="Hipercze">
    <w:name w:val="Hyperlink"/>
    <w:rsid w:val="006F1532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6F15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F1532"/>
    <w:pPr>
      <w:spacing w:after="120"/>
    </w:pPr>
  </w:style>
  <w:style w:type="paragraph" w:styleId="Lista">
    <w:name w:val="List"/>
    <w:basedOn w:val="Tekstpodstawowy"/>
    <w:rsid w:val="006F1532"/>
  </w:style>
  <w:style w:type="paragraph" w:customStyle="1" w:styleId="Podpis1">
    <w:name w:val="Podpis1"/>
    <w:basedOn w:val="Normalny"/>
    <w:rsid w:val="006F15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F1532"/>
    <w:pPr>
      <w:suppressLineNumbers/>
    </w:pPr>
  </w:style>
  <w:style w:type="paragraph" w:customStyle="1" w:styleId="Zawartotabeli">
    <w:name w:val="Zawartość tabeli"/>
    <w:basedOn w:val="Normalny"/>
    <w:rsid w:val="006F1532"/>
    <w:pPr>
      <w:suppressLineNumbers/>
    </w:pPr>
  </w:style>
  <w:style w:type="paragraph" w:customStyle="1" w:styleId="Nagwektabeli">
    <w:name w:val="Nagłówek tabeli"/>
    <w:basedOn w:val="Zawartotabeli"/>
    <w:rsid w:val="006F1532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D5708F"/>
  </w:style>
  <w:style w:type="paragraph" w:styleId="Akapitzlist">
    <w:name w:val="List Paragraph"/>
    <w:basedOn w:val="Normalny"/>
    <w:uiPriority w:val="34"/>
    <w:qFormat/>
    <w:rsid w:val="009A1B5C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43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439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439"/>
    <w:rPr>
      <w:vertAlign w:val="superscript"/>
    </w:rPr>
  </w:style>
  <w:style w:type="paragraph" w:styleId="Bezodstpw">
    <w:name w:val="No Spacing"/>
    <w:uiPriority w:val="1"/>
    <w:qFormat/>
    <w:rsid w:val="00857EB6"/>
    <w:rPr>
      <w:rFonts w:ascii="Calibri" w:eastAsia="Calibri" w:hAnsi="Calibri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99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99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430C20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mekeepe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mekeeper.pl/zawod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655F-F8B2-43AD-86A8-E1723A8F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9911</CharactersWithSpaces>
  <SharedDoc>false</SharedDoc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http://www.timekeeper.pl/zawody/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Waldemar Jachimowski</cp:lastModifiedBy>
  <cp:revision>57</cp:revision>
  <cp:lastPrinted>2020-07-21T07:38:00Z</cp:lastPrinted>
  <dcterms:created xsi:type="dcterms:W3CDTF">2020-07-08T11:51:00Z</dcterms:created>
  <dcterms:modified xsi:type="dcterms:W3CDTF">2023-05-17T09:24:00Z</dcterms:modified>
</cp:coreProperties>
</file>